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064F" w14:textId="6FCBF171" w:rsidR="00085C23" w:rsidRPr="00E934AE" w:rsidRDefault="00E934AE">
      <w:pPr>
        <w:spacing w:before="20"/>
        <w:ind w:left="100"/>
        <w:rPr>
          <w:rFonts w:asciiTheme="minorHAnsi" w:eastAsia="Comic Sans MS" w:hAnsiTheme="minorHAnsi" w:cs="Comic Sans MS"/>
          <w:sz w:val="24"/>
          <w:szCs w:val="24"/>
          <w:u w:val="single"/>
        </w:rPr>
      </w:pPr>
      <w:r w:rsidRPr="00E934AE">
        <w:rPr>
          <w:rFonts w:asciiTheme="minorHAnsi" w:eastAsia="Comic Sans MS" w:hAnsiTheme="minorHAnsi" w:cs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26BFE" wp14:editId="5B9B8AE9">
                <wp:simplePos x="0" y="0"/>
                <wp:positionH relativeFrom="column">
                  <wp:posOffset>3657600</wp:posOffset>
                </wp:positionH>
                <wp:positionV relativeFrom="paragraph">
                  <wp:posOffset>-62230</wp:posOffset>
                </wp:positionV>
                <wp:extent cx="2857500" cy="68059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468E" w14:textId="77777777" w:rsidR="00CF30E7" w:rsidRPr="00B265B1" w:rsidRDefault="00CF30E7" w:rsidP="003B0DDB">
                            <w:pPr>
                              <w:spacing w:line="290" w:lineRule="auto"/>
                              <w:ind w:right="1653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JUNIOR HIGH: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6</w:t>
                            </w:r>
                            <w:r w:rsidRPr="006866FD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/7</w:t>
                            </w:r>
                            <w:r w:rsidRPr="006866FD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/8</w:t>
                            </w:r>
                            <w:r w:rsidRPr="006866FD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17AB61DF" w14:textId="77777777" w:rsidR="00CF30E7" w:rsidRPr="003B0DDB" w:rsidRDefault="00CF30E7" w:rsidP="006866FD">
                            <w:pPr>
                              <w:spacing w:line="290" w:lineRule="auto"/>
                              <w:ind w:right="1653"/>
                              <w:rPr>
                                <w:rFonts w:asciiTheme="minorHAnsi" w:eastAsia="Arial" w:hAnsiTheme="minorHAnsi" w:cs="Arial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zCs w:val="28"/>
                              </w:rPr>
                              <w:t xml:space="preserve">Please Label All Supplies With </w:t>
                            </w:r>
                            <w:r w:rsidRPr="003B0DDB">
                              <w:rPr>
                                <w:rFonts w:asciiTheme="minorHAnsi" w:eastAsia="Arial" w:hAnsiTheme="minorHAnsi" w:cs="Arial"/>
                                <w:szCs w:val="28"/>
                              </w:rPr>
                              <w:t>Student Name</w:t>
                            </w:r>
                          </w:p>
                          <w:p w14:paraId="24D668E7" w14:textId="77777777" w:rsidR="00CF30E7" w:rsidRPr="003B0DDB" w:rsidRDefault="00CF30E7" w:rsidP="00CC3E2C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14:paraId="5083306F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10-Spirals</w:t>
                            </w:r>
                          </w:p>
                          <w:p w14:paraId="53E5F198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2-Boxes Kleenex</w:t>
                            </w:r>
                          </w:p>
                          <w:p w14:paraId="37723F84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1-Roll of Paper Towels</w:t>
                            </w:r>
                          </w:p>
                          <w:p w14:paraId="34FB88FD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1-Package of Clorox Wipes</w:t>
                            </w:r>
                          </w:p>
                          <w:p w14:paraId="30C32A2D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assorted Colors Dry Erase Markers</w:t>
                            </w:r>
                          </w:p>
                          <w:p w14:paraId="4A35D923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    (Blue and Black must be in the pack)</w:t>
                            </w:r>
                          </w:p>
                          <w:p w14:paraId="0ED7F6EC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Pens, Blue or Black</w:t>
                            </w:r>
                          </w:p>
                          <w:p w14:paraId="0E288218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Red Pens</w:t>
                            </w:r>
                          </w:p>
                          <w:p w14:paraId="43139BB3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1-Colored Pen (not blue or black)</w:t>
                            </w:r>
                          </w:p>
                          <w:p w14:paraId="6248F8B8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Pencils</w:t>
                            </w:r>
                          </w:p>
                          <w:p w14:paraId="247A8AC1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2-Erasers</w:t>
                            </w:r>
                          </w:p>
                          <w:p w14:paraId="0C29D4C6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Markers-Wide Point</w:t>
                            </w:r>
                          </w:p>
                          <w:p w14:paraId="3BD46E6C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3-Highlighters</w:t>
                            </w:r>
                          </w:p>
                          <w:p w14:paraId="5F9CEB71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Loose-leaf Paper</w:t>
                            </w:r>
                          </w:p>
                          <w:p w14:paraId="22012F76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1-Scissors</w:t>
                            </w:r>
                          </w:p>
                          <w:p w14:paraId="22867A71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Crayons</w:t>
                            </w:r>
                          </w:p>
                          <w:p w14:paraId="1C13F9D9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Colored Pencils</w:t>
                            </w:r>
                          </w:p>
                          <w:p w14:paraId="4564C788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2-Glue Sticks</w:t>
                            </w:r>
                          </w:p>
                          <w:p w14:paraId="4647941B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1-Bottle of Elmer’s Glue All</w:t>
                            </w:r>
                          </w:p>
                          <w:p w14:paraId="4309B8A2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1-Ruler with Inches and Centimeters</w:t>
                            </w:r>
                          </w:p>
                          <w:p w14:paraId="66FCFD1C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1-Sturdy Pencil Bag</w:t>
                            </w:r>
                          </w:p>
                          <w:p w14:paraId="12870858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8- plastic folders with pockets and prongs for class (please purchase 2 more for projects in </w:t>
                            </w:r>
                          </w:p>
                          <w:p w14:paraId="6157E465" w14:textId="77777777" w:rsidR="00CF30E7" w:rsidRPr="00B265B1" w:rsidRDefault="00CF30E7" w:rsidP="006866FD">
                            <w:pP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   Religion and English)</w:t>
                            </w:r>
                          </w:p>
                          <w:p w14:paraId="03E1DB06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1-2 Pocket Folder</w:t>
                            </w:r>
                          </w:p>
                          <w:p w14:paraId="0A9C30FA" w14:textId="77777777" w:rsidR="00CF30E7" w:rsidRPr="00B265B1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1-Pack of Graph Paper</w:t>
                            </w:r>
                          </w:p>
                          <w:p w14:paraId="250F985A" w14:textId="77777777" w:rsidR="00CF30E7" w:rsidRDefault="00CF30E7" w:rsidP="006866FD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</w:p>
                          <w:p w14:paraId="6059DBFA" w14:textId="77777777" w:rsidR="00CF30E7" w:rsidRDefault="00CF30E7" w:rsidP="006A3C3D">
                            <w:pP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Book Covers (Grocery Bags can be used but NO Stretchy Cover)</w:t>
                            </w:r>
                          </w:p>
                          <w:p w14:paraId="5B8C0D63" w14:textId="7258E0A1" w:rsidR="00CF30E7" w:rsidRPr="00B265B1" w:rsidRDefault="00CF30E7" w:rsidP="006A3C3D">
                            <w:pP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Catholic Youth Bible-to be purchased </w:t>
                            </w:r>
                            <w:proofErr w:type="gramStart"/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from </w:t>
                            </w:r>
                            <w: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teacher </w:t>
                            </w:r>
                            <w: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(same one can be used from </w:t>
                            </w: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6</w:t>
                            </w:r>
                            <w:proofErr w:type="spellStart"/>
                            <w:r w:rsidRPr="00B265B1">
                              <w:rPr>
                                <w:rFonts w:asciiTheme="minorHAnsi" w:eastAsia="Arial" w:hAnsiTheme="minorHAnsi" w:cs="Arial"/>
                                <w:w w:val="103"/>
                                <w:position w:val="9"/>
                                <w:sz w:val="12"/>
                                <w:szCs w:val="16"/>
                              </w:rPr>
                              <w:t>th</w:t>
                            </w:r>
                            <w:proofErr w:type="spellEnd"/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grade through 8</w:t>
                            </w:r>
                            <w:proofErr w:type="spellStart"/>
                            <w:r w:rsidRPr="00B265B1">
                              <w:rPr>
                                <w:rFonts w:asciiTheme="minorHAnsi" w:eastAsia="Arial" w:hAnsiTheme="minorHAnsi" w:cs="Arial"/>
                                <w:w w:val="103"/>
                                <w:position w:val="9"/>
                                <w:sz w:val="12"/>
                                <w:szCs w:val="16"/>
                              </w:rPr>
                              <w:t>th</w:t>
                            </w:r>
                            <w:proofErr w:type="spellEnd"/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grade)</w:t>
                            </w:r>
                          </w:p>
                          <w:p w14:paraId="26EA79D0" w14:textId="56AE8662" w:rsidR="00CF30E7" w:rsidRPr="00B265B1" w:rsidRDefault="00CF30E7" w:rsidP="006866FD">
                            <w:pP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Zippered Bible Cover is needed and can be </w:t>
                            </w:r>
                          </w:p>
                          <w:p w14:paraId="0C4FFB27" w14:textId="77777777" w:rsidR="00CF30E7" w:rsidRPr="00B265B1" w:rsidRDefault="00CF30E7" w:rsidP="006866FD">
                            <w:pP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proofErr w:type="gramStart"/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ordered</w:t>
                            </w:r>
                            <w:proofErr w:type="gramEnd"/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 xml:space="preserve"> through the teacher</w:t>
                            </w:r>
                          </w:p>
                          <w:p w14:paraId="7362D1CB" w14:textId="00664E39" w:rsidR="00CF30E7" w:rsidRPr="00B265B1" w:rsidRDefault="00CF30E7" w:rsidP="006866FD">
                            <w:pPr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</w:pPr>
                            <w:r w:rsidRPr="00B265B1">
                              <w:rPr>
                                <w:rFonts w:asciiTheme="minorHAnsi" w:eastAsia="Arial" w:hAnsiTheme="minorHAnsi" w:cs="Arial"/>
                                <w:sz w:val="22"/>
                                <w:szCs w:val="26"/>
                              </w:rPr>
                              <w:t>1-Book Bag</w:t>
                            </w:r>
                          </w:p>
                          <w:p w14:paraId="311755A7" w14:textId="77777777" w:rsidR="00CF30E7" w:rsidRPr="003B0DDB" w:rsidRDefault="00CF30E7" w:rsidP="006866FD">
                            <w:pPr>
                              <w:spacing w:before="6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14:paraId="673DB9B6" w14:textId="77777777" w:rsidR="00CF30E7" w:rsidRPr="003B0DDB" w:rsidRDefault="00CF30E7" w:rsidP="006866F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60A7759" w14:textId="77777777" w:rsidR="00CF30E7" w:rsidRPr="003B0DDB" w:rsidRDefault="00CF30E7" w:rsidP="006866F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4.85pt;width:225pt;height:5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RNQNACAAAP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" filled="f" stroked="f">
                <v:textbox>
                  <w:txbxContent>
                    <w:p w14:paraId="017C468E" w14:textId="77777777" w:rsidR="00CF30E7" w:rsidRPr="00B265B1" w:rsidRDefault="00CF30E7" w:rsidP="003B0DDB">
                      <w:pPr>
                        <w:spacing w:line="290" w:lineRule="auto"/>
                        <w:ind w:right="1653"/>
                        <w:jc w:val="center"/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</w:rPr>
                        <w:t xml:space="preserve">JUNIOR HIGH: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</w:rPr>
                        <w:t xml:space="preserve"> 6</w:t>
                      </w:r>
                      <w:r w:rsidRPr="006866FD"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</w:rPr>
                        <w:t>/7</w:t>
                      </w:r>
                      <w:r w:rsidRPr="006866FD"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</w:rPr>
                        <w:t>/8</w:t>
                      </w:r>
                      <w:r w:rsidRPr="006866FD"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4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17AB61DF" w14:textId="77777777" w:rsidR="00CF30E7" w:rsidRPr="003B0DDB" w:rsidRDefault="00CF30E7" w:rsidP="006866FD">
                      <w:pPr>
                        <w:spacing w:line="290" w:lineRule="auto"/>
                        <w:ind w:right="1653"/>
                        <w:rPr>
                          <w:rFonts w:asciiTheme="minorHAnsi" w:eastAsia="Arial" w:hAnsiTheme="minorHAnsi" w:cs="Arial"/>
                          <w:szCs w:val="28"/>
                        </w:rPr>
                      </w:pPr>
                      <w:r>
                        <w:rPr>
                          <w:rFonts w:asciiTheme="minorHAnsi" w:eastAsia="Arial" w:hAnsiTheme="minorHAnsi" w:cs="Arial"/>
                          <w:szCs w:val="28"/>
                        </w:rPr>
                        <w:t xml:space="preserve">Please Label All Supplies With </w:t>
                      </w:r>
                      <w:r w:rsidRPr="003B0DDB">
                        <w:rPr>
                          <w:rFonts w:asciiTheme="minorHAnsi" w:eastAsia="Arial" w:hAnsiTheme="minorHAnsi" w:cs="Arial"/>
                          <w:szCs w:val="28"/>
                        </w:rPr>
                        <w:t>Student Name</w:t>
                      </w:r>
                    </w:p>
                    <w:p w14:paraId="24D668E7" w14:textId="77777777" w:rsidR="00CF30E7" w:rsidRPr="003B0DDB" w:rsidRDefault="00CF30E7" w:rsidP="00CC3E2C">
                      <w:pPr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14:paraId="5083306F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10-Spirals</w:t>
                      </w:r>
                    </w:p>
                    <w:p w14:paraId="53E5F198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2-Boxes Kleenex</w:t>
                      </w:r>
                    </w:p>
                    <w:p w14:paraId="37723F84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1-Roll of Paper Towels</w:t>
                      </w:r>
                    </w:p>
                    <w:p w14:paraId="34FB88FD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1-Package of Clorox Wipes</w:t>
                      </w:r>
                    </w:p>
                    <w:p w14:paraId="30C32A2D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assorted Colors Dry Erase Markers</w:t>
                      </w:r>
                    </w:p>
                    <w:p w14:paraId="4A35D923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    (Blue and Black must be in the pack)</w:t>
                      </w:r>
                    </w:p>
                    <w:p w14:paraId="0ED7F6EC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Pens, Blue or Black</w:t>
                      </w:r>
                    </w:p>
                    <w:p w14:paraId="0E288218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Red Pens</w:t>
                      </w:r>
                    </w:p>
                    <w:p w14:paraId="43139BB3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1-Colored Pen (not blue or black)</w:t>
                      </w:r>
                    </w:p>
                    <w:p w14:paraId="6248F8B8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Pencils</w:t>
                      </w:r>
                    </w:p>
                    <w:p w14:paraId="247A8AC1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2-Erasers</w:t>
                      </w:r>
                    </w:p>
                    <w:p w14:paraId="0C29D4C6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Markers-Wide Point</w:t>
                      </w:r>
                    </w:p>
                    <w:p w14:paraId="3BD46E6C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3-Highlighters</w:t>
                      </w:r>
                    </w:p>
                    <w:p w14:paraId="5F9CEB71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Loose-leaf Paper</w:t>
                      </w:r>
                    </w:p>
                    <w:p w14:paraId="22012F76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1-Scissors</w:t>
                      </w:r>
                    </w:p>
                    <w:p w14:paraId="22867A71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Crayons</w:t>
                      </w:r>
                    </w:p>
                    <w:p w14:paraId="1C13F9D9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Colored Pencils</w:t>
                      </w:r>
                    </w:p>
                    <w:p w14:paraId="4564C788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2-Glue Sticks</w:t>
                      </w:r>
                    </w:p>
                    <w:p w14:paraId="4647941B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1-Bottle of Elmer’s Glue All</w:t>
                      </w:r>
                    </w:p>
                    <w:p w14:paraId="4309B8A2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1-Ruler with Inches and Centimeters</w:t>
                      </w:r>
                    </w:p>
                    <w:p w14:paraId="66FCFD1C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1-Sturdy Pencil Bag</w:t>
                      </w:r>
                    </w:p>
                    <w:p w14:paraId="12870858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8- plastic folders with pockets and prongs for class (please purchase 2 more for projects in </w:t>
                      </w:r>
                    </w:p>
                    <w:p w14:paraId="6157E465" w14:textId="77777777" w:rsidR="00CF30E7" w:rsidRPr="00B265B1" w:rsidRDefault="00CF30E7" w:rsidP="006866FD">
                      <w:pP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   Religion and English)</w:t>
                      </w:r>
                    </w:p>
                    <w:p w14:paraId="03E1DB06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1-2 Pocket Folder</w:t>
                      </w:r>
                    </w:p>
                    <w:p w14:paraId="0A9C30FA" w14:textId="77777777" w:rsidR="00CF30E7" w:rsidRPr="00B265B1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1-Pack of Graph Paper</w:t>
                      </w:r>
                    </w:p>
                    <w:p w14:paraId="250F985A" w14:textId="77777777" w:rsidR="00CF30E7" w:rsidRDefault="00CF30E7" w:rsidP="006866FD">
                      <w:pPr>
                        <w:ind w:left="100"/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</w:p>
                    <w:p w14:paraId="6059DBFA" w14:textId="77777777" w:rsidR="00CF30E7" w:rsidRDefault="00CF30E7" w:rsidP="006A3C3D">
                      <w:pP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Book Covers (Grocery Bags can be used but NO Stretchy Cover)</w:t>
                      </w:r>
                    </w:p>
                    <w:p w14:paraId="5B8C0D63" w14:textId="7258E0A1" w:rsidR="00CF30E7" w:rsidRPr="00B265B1" w:rsidRDefault="00CF30E7" w:rsidP="006A3C3D">
                      <w:pP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Catholic Youth Bible-to be purchased </w:t>
                      </w:r>
                      <w:proofErr w:type="gramStart"/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from </w:t>
                      </w:r>
                      <w: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 </w:t>
                      </w: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t</w:t>
                      </w:r>
                      <w: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he</w:t>
                      </w:r>
                      <w:proofErr w:type="gramEnd"/>
                      <w: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 </w:t>
                      </w: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teacher </w:t>
                      </w:r>
                      <w: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(same one can be used from </w:t>
                      </w: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6</w:t>
                      </w:r>
                      <w:proofErr w:type="spellStart"/>
                      <w:r w:rsidRPr="00B265B1">
                        <w:rPr>
                          <w:rFonts w:asciiTheme="minorHAnsi" w:eastAsia="Arial" w:hAnsiTheme="minorHAnsi" w:cs="Arial"/>
                          <w:w w:val="103"/>
                          <w:position w:val="9"/>
                          <w:sz w:val="12"/>
                          <w:szCs w:val="16"/>
                        </w:rPr>
                        <w:t>th</w:t>
                      </w:r>
                      <w:proofErr w:type="spellEnd"/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grade through 8</w:t>
                      </w:r>
                      <w:proofErr w:type="spellStart"/>
                      <w:r w:rsidRPr="00B265B1">
                        <w:rPr>
                          <w:rFonts w:asciiTheme="minorHAnsi" w:eastAsia="Arial" w:hAnsiTheme="minorHAnsi" w:cs="Arial"/>
                          <w:w w:val="103"/>
                          <w:position w:val="9"/>
                          <w:sz w:val="12"/>
                          <w:szCs w:val="16"/>
                        </w:rPr>
                        <w:t>th</w:t>
                      </w:r>
                      <w:proofErr w:type="spellEnd"/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grade)</w:t>
                      </w:r>
                    </w:p>
                    <w:p w14:paraId="26EA79D0" w14:textId="56AE8662" w:rsidR="00CF30E7" w:rsidRPr="00B265B1" w:rsidRDefault="00CF30E7" w:rsidP="006866FD">
                      <w:pP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Zippered Bible Cover is needed and can be </w:t>
                      </w:r>
                    </w:p>
                    <w:p w14:paraId="0C4FFB27" w14:textId="77777777" w:rsidR="00CF30E7" w:rsidRPr="00B265B1" w:rsidRDefault="00CF30E7" w:rsidP="006866FD">
                      <w:pP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proofErr w:type="gramStart"/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ordered</w:t>
                      </w:r>
                      <w:proofErr w:type="gramEnd"/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 xml:space="preserve"> through the teacher</w:t>
                      </w:r>
                    </w:p>
                    <w:p w14:paraId="7362D1CB" w14:textId="00664E39" w:rsidR="00CF30E7" w:rsidRPr="00B265B1" w:rsidRDefault="00CF30E7" w:rsidP="006866FD">
                      <w:pPr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</w:pPr>
                      <w:r w:rsidRPr="00B265B1">
                        <w:rPr>
                          <w:rFonts w:asciiTheme="minorHAnsi" w:eastAsia="Arial" w:hAnsiTheme="minorHAnsi" w:cs="Arial"/>
                          <w:sz w:val="22"/>
                          <w:szCs w:val="26"/>
                        </w:rPr>
                        <w:t>1-Book Bag</w:t>
                      </w:r>
                    </w:p>
                    <w:p w14:paraId="311755A7" w14:textId="77777777" w:rsidR="00CF30E7" w:rsidRPr="003B0DDB" w:rsidRDefault="00CF30E7" w:rsidP="006866FD">
                      <w:pPr>
                        <w:spacing w:before="6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14:paraId="673DB9B6" w14:textId="77777777" w:rsidR="00CF30E7" w:rsidRPr="003B0DDB" w:rsidRDefault="00CF30E7" w:rsidP="006866F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60A7759" w14:textId="77777777" w:rsidR="00CF30E7" w:rsidRPr="003B0DDB" w:rsidRDefault="00CF30E7" w:rsidP="006866F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34AE">
        <w:rPr>
          <w:rFonts w:asciiTheme="minorHAnsi" w:eastAsia="Comic Sans MS" w:hAnsiTheme="minorHAnsi" w:cs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A581" wp14:editId="7DFA8205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0" cy="69723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-8.95pt" to="279pt,5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D301E2" w:rsidRPr="00E934AE">
        <w:rPr>
          <w:rFonts w:asciiTheme="minorHAnsi" w:eastAsia="Comic Sans MS" w:hAnsiTheme="minorHAnsi" w:cs="Comic Sans MS"/>
          <w:b/>
          <w:sz w:val="24"/>
          <w:szCs w:val="24"/>
          <w:u w:val="single"/>
        </w:rPr>
        <w:t>FIFTH GRADE:</w:t>
      </w:r>
    </w:p>
    <w:p w14:paraId="61E3C49C" w14:textId="77777777" w:rsidR="00085C23" w:rsidRPr="003B0DDB" w:rsidRDefault="00D301E2" w:rsidP="00F62EFE">
      <w:pPr>
        <w:spacing w:before="9"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1 – </w:t>
      </w:r>
      <w:proofErr w:type="gramStart"/>
      <w:r w:rsidRPr="003B0DDB">
        <w:rPr>
          <w:rFonts w:asciiTheme="minorHAnsi" w:eastAsia="Comic Sans MS" w:hAnsiTheme="minorHAnsi" w:cs="Comic Sans MS"/>
          <w:sz w:val="22"/>
        </w:rPr>
        <w:t>Three Subject</w:t>
      </w:r>
      <w:proofErr w:type="gramEnd"/>
      <w:r w:rsidRPr="003B0DDB">
        <w:rPr>
          <w:rFonts w:asciiTheme="minorHAnsi" w:eastAsia="Comic Sans MS" w:hAnsiTheme="minorHAnsi" w:cs="Comic Sans MS"/>
          <w:sz w:val="22"/>
        </w:rPr>
        <w:t xml:space="preserve"> Spiral Notebook</w:t>
      </w:r>
    </w:p>
    <w:p w14:paraId="79FA928C" w14:textId="77777777" w:rsidR="00D301E2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2 – Five Subject </w:t>
      </w:r>
      <w:proofErr w:type="gramStart"/>
      <w:r w:rsidRPr="003B0DDB">
        <w:rPr>
          <w:rFonts w:asciiTheme="minorHAnsi" w:eastAsia="Comic Sans MS" w:hAnsiTheme="minorHAnsi" w:cs="Comic Sans MS"/>
          <w:sz w:val="22"/>
        </w:rPr>
        <w:t>Notebook</w:t>
      </w:r>
      <w:proofErr w:type="gramEnd"/>
      <w:r w:rsidRPr="003B0DDB">
        <w:rPr>
          <w:rFonts w:asciiTheme="minorHAnsi" w:eastAsia="Comic Sans MS" w:hAnsiTheme="minorHAnsi" w:cs="Comic Sans MS"/>
          <w:sz w:val="22"/>
        </w:rPr>
        <w:t xml:space="preserve"> </w:t>
      </w:r>
    </w:p>
    <w:p w14:paraId="1CD50B0F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     (“5-Star” preferred due to durability)</w:t>
      </w:r>
    </w:p>
    <w:p w14:paraId="3415FE37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1 - One Subject Notebook</w:t>
      </w:r>
    </w:p>
    <w:p w14:paraId="4AC64D8F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Pencil Bag</w:t>
      </w:r>
    </w:p>
    <w:p w14:paraId="349A4F07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3-packs of loose-leaf paper</w:t>
      </w:r>
    </w:p>
    <w:p w14:paraId="1ED67E7C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– Two-Pocket Folders</w:t>
      </w:r>
    </w:p>
    <w:p w14:paraId="25BF24B4" w14:textId="77777777" w:rsidR="00D301E2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Students may also use a trapper or accordion </w:t>
      </w:r>
    </w:p>
    <w:p w14:paraId="30EFD613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     </w:t>
      </w:r>
      <w:proofErr w:type="gramStart"/>
      <w:r w:rsidRPr="003B0DDB">
        <w:rPr>
          <w:rFonts w:asciiTheme="minorHAnsi" w:eastAsia="Comic Sans MS" w:hAnsiTheme="minorHAnsi" w:cs="Comic Sans MS"/>
          <w:sz w:val="22"/>
        </w:rPr>
        <w:t>folder</w:t>
      </w:r>
      <w:proofErr w:type="gramEnd"/>
      <w:r w:rsidRPr="003B0DDB">
        <w:rPr>
          <w:rFonts w:asciiTheme="minorHAnsi" w:eastAsia="Comic Sans MS" w:hAnsiTheme="minorHAnsi" w:cs="Comic Sans MS"/>
          <w:sz w:val="22"/>
        </w:rPr>
        <w:t xml:space="preserve"> to help with organization (this is optional)</w:t>
      </w:r>
    </w:p>
    <w:p w14:paraId="7BF451B8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2 packages of Blue or Black Pens (NO Click Pens)</w:t>
      </w:r>
    </w:p>
    <w:p w14:paraId="66EFF03C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package of Red Pens</w:t>
      </w:r>
    </w:p>
    <w:p w14:paraId="1DE01952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4 packages of Pencils</w:t>
      </w:r>
    </w:p>
    <w:p w14:paraId="39382B5E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package of Expo Markers</w:t>
      </w:r>
    </w:p>
    <w:p w14:paraId="3AE4810D" w14:textId="77777777" w:rsidR="00D301E2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1 - two pack package of black </w:t>
      </w:r>
      <w:proofErr w:type="spellStart"/>
      <w:r w:rsidRPr="003B0DDB">
        <w:rPr>
          <w:rFonts w:asciiTheme="minorHAnsi" w:eastAsia="Comic Sans MS" w:hAnsiTheme="minorHAnsi" w:cs="Comic Sans MS"/>
          <w:sz w:val="22"/>
        </w:rPr>
        <w:t>Papermate</w:t>
      </w:r>
      <w:proofErr w:type="spellEnd"/>
      <w:r w:rsidRPr="003B0DDB">
        <w:rPr>
          <w:rFonts w:asciiTheme="minorHAnsi" w:eastAsia="Comic Sans MS" w:hAnsiTheme="minorHAnsi" w:cs="Comic Sans MS"/>
          <w:sz w:val="22"/>
        </w:rPr>
        <w:t xml:space="preserve"> “Flairs” </w:t>
      </w:r>
    </w:p>
    <w:p w14:paraId="6B37A9A2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    (</w:t>
      </w:r>
      <w:proofErr w:type="gramStart"/>
      <w:r w:rsidRPr="003B0DDB">
        <w:rPr>
          <w:rFonts w:asciiTheme="minorHAnsi" w:eastAsia="Comic Sans MS" w:hAnsiTheme="minorHAnsi" w:cs="Comic Sans MS"/>
          <w:sz w:val="22"/>
        </w:rPr>
        <w:t>fine</w:t>
      </w:r>
      <w:proofErr w:type="gramEnd"/>
      <w:r w:rsidRPr="003B0DDB">
        <w:rPr>
          <w:rFonts w:asciiTheme="minorHAnsi" w:eastAsia="Comic Sans MS" w:hAnsiTheme="minorHAnsi" w:cs="Comic Sans MS"/>
          <w:sz w:val="22"/>
        </w:rPr>
        <w:t xml:space="preserve"> tip marker)</w:t>
      </w:r>
    </w:p>
    <w:p w14:paraId="5173AADB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Highlighter – any color</w:t>
      </w:r>
    </w:p>
    <w:p w14:paraId="5D6E68E7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2 packages of 3x5 Cards</w:t>
      </w:r>
    </w:p>
    <w:p w14:paraId="6FBB3B7C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4 Sharpies – any color</w:t>
      </w:r>
    </w:p>
    <w:p w14:paraId="7CE5EE84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pack of pencil top erasers</w:t>
      </w:r>
    </w:p>
    <w:p w14:paraId="1BFC4281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Book covers</w:t>
      </w:r>
    </w:p>
    <w:p w14:paraId="37900EC7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Scissors</w:t>
      </w:r>
    </w:p>
    <w:p w14:paraId="2C93BFD0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2 bottles of Glue</w:t>
      </w:r>
    </w:p>
    <w:p w14:paraId="3B324808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Crayons (any kind)</w:t>
      </w:r>
    </w:p>
    <w:p w14:paraId="130240F6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Markers (any kind)</w:t>
      </w:r>
    </w:p>
    <w:p w14:paraId="5882DFFA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Colored Pencils (any kind)</w:t>
      </w:r>
    </w:p>
    <w:p w14:paraId="2FD76605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Crayola Watercolor Paint Set</w:t>
      </w:r>
    </w:p>
    <w:p w14:paraId="75718C61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4 boxes of Kleenex</w:t>
      </w:r>
    </w:p>
    <w:p w14:paraId="202358C8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3 Rolls of Paper Towels</w:t>
      </w:r>
    </w:p>
    <w:p w14:paraId="0711A7BB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container of Clorox Wipes</w:t>
      </w:r>
    </w:p>
    <w:p w14:paraId="4B5C77D1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1 Three-Ring Binder for Music, with pockets</w:t>
      </w:r>
    </w:p>
    <w:p w14:paraId="356D6052" w14:textId="77777777" w:rsidR="00085C23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>2 three pronged folders with pockets</w:t>
      </w:r>
    </w:p>
    <w:p w14:paraId="401509FF" w14:textId="77777777" w:rsidR="00D301E2" w:rsidRPr="003B0DDB" w:rsidRDefault="00D301E2" w:rsidP="00F62EFE">
      <w:pPr>
        <w:spacing w:line="276" w:lineRule="auto"/>
        <w:ind w:left="100"/>
        <w:rPr>
          <w:rFonts w:asciiTheme="minorHAnsi" w:eastAsia="Comic Sans MS" w:hAnsiTheme="minorHAnsi" w:cs="Comic Sans MS"/>
          <w:sz w:val="22"/>
        </w:rPr>
      </w:pPr>
      <w:r w:rsidRPr="003B0DDB">
        <w:rPr>
          <w:rFonts w:asciiTheme="minorHAnsi" w:eastAsia="Comic Sans MS" w:hAnsiTheme="minorHAnsi" w:cs="Comic Sans MS"/>
          <w:sz w:val="22"/>
        </w:rPr>
        <w:t xml:space="preserve">1 box of gallon size </w:t>
      </w:r>
      <w:proofErr w:type="spellStart"/>
      <w:r w:rsidRPr="003B0DDB">
        <w:rPr>
          <w:rFonts w:asciiTheme="minorHAnsi" w:eastAsia="Comic Sans MS" w:hAnsiTheme="minorHAnsi" w:cs="Comic Sans MS"/>
          <w:sz w:val="22"/>
        </w:rPr>
        <w:t>ziplock</w:t>
      </w:r>
      <w:proofErr w:type="spellEnd"/>
    </w:p>
    <w:p w14:paraId="022D5E2C" w14:textId="77777777" w:rsidR="00085C23" w:rsidRDefault="00906845" w:rsidP="00F62EFE">
      <w:pPr>
        <w:spacing w:line="276" w:lineRule="auto"/>
        <w:ind w:left="518"/>
        <w:rPr>
          <w:rFonts w:asciiTheme="minorHAnsi" w:eastAsia="Comic Sans MS" w:hAnsiTheme="minorHAnsi" w:cs="Comic Sans MS"/>
          <w:b/>
          <w:sz w:val="22"/>
        </w:rPr>
      </w:pPr>
      <w:r>
        <w:rPr>
          <w:rFonts w:asciiTheme="minorHAnsi" w:eastAsia="Comic Sans MS" w:hAnsiTheme="minorHAnsi" w:cs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CFCAE" wp14:editId="12068112">
                <wp:simplePos x="0" y="0"/>
                <wp:positionH relativeFrom="column">
                  <wp:posOffset>-571500</wp:posOffset>
                </wp:positionH>
                <wp:positionV relativeFrom="paragraph">
                  <wp:posOffset>461010</wp:posOffset>
                </wp:positionV>
                <wp:extent cx="72009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4FE0D" w14:textId="0E152A19" w:rsidR="00CF30E7" w:rsidRPr="00300BF0" w:rsidRDefault="00CF30E7" w:rsidP="00130F42">
                            <w:pPr>
                              <w:spacing w:before="100" w:beforeAutospacing="1" w:line="288" w:lineRule="auto"/>
                              <w:ind w:left="3730" w:right="3456"/>
                              <w:jc w:val="center"/>
                              <w:rPr>
                                <w:rFonts w:asciiTheme="minorHAnsi" w:eastAsia="Arial" w:hAnsiTheme="minorHAnsi" w:cs="Arial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  <w:szCs w:val="26"/>
                                <w:u w:val="single"/>
                              </w:rPr>
                              <w:t>7</w:t>
                            </w:r>
                            <w:proofErr w:type="spellStart"/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w w:val="103"/>
                                <w:position w:val="9"/>
                                <w:sz w:val="16"/>
                                <w:szCs w:val="16"/>
                                <w:u w:val="single"/>
                              </w:rPr>
                              <w:t>th</w:t>
                            </w:r>
                            <w:proofErr w:type="spellEnd"/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position w:val="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  <w:szCs w:val="26"/>
                                <w:u w:val="single"/>
                              </w:rPr>
                              <w:t>&amp; 8</w:t>
                            </w:r>
                            <w:proofErr w:type="spellStart"/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w w:val="103"/>
                                <w:position w:val="9"/>
                                <w:sz w:val="16"/>
                                <w:szCs w:val="16"/>
                                <w:u w:val="single"/>
                              </w:rPr>
                              <w:t>th</w:t>
                            </w:r>
                            <w:proofErr w:type="spellEnd"/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position w:val="9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  <w:t>GRADE</w:t>
                            </w:r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  <w:szCs w:val="26"/>
                                <w:u w:val="single"/>
                              </w:rPr>
                              <w:t>(</w:t>
                            </w:r>
                            <w:r w:rsidRPr="00300BF0"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  <w:szCs w:val="26"/>
                                <w:u w:val="single"/>
                              </w:rPr>
                              <w:t>Additional Items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32831975" w14:textId="77777777" w:rsidR="00CF30E7" w:rsidRPr="00130F42" w:rsidRDefault="00CF30E7" w:rsidP="00906845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14:paraId="6A746416" w14:textId="77777777" w:rsidR="00CF30E7" w:rsidRPr="00130F42" w:rsidRDefault="00CF30E7" w:rsidP="00906845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</w:pPr>
                            <w:r w:rsidRPr="00130F42"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>1-Spiral Notebook with 3 holes (to fit in a 3-Ring Binder)</w:t>
                            </w:r>
                          </w:p>
                          <w:p w14:paraId="0E307DE1" w14:textId="77777777" w:rsidR="00CF30E7" w:rsidRPr="00130F42" w:rsidRDefault="00CF30E7" w:rsidP="00906845">
                            <w:pPr>
                              <w:spacing w:before="6" w:line="160" w:lineRule="exact"/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</w:pPr>
                          </w:p>
                          <w:p w14:paraId="7559EB10" w14:textId="41BBE85F" w:rsidR="00CF30E7" w:rsidRPr="00130F42" w:rsidRDefault="00CF30E7" w:rsidP="00906845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</w:pPr>
                            <w:r w:rsidRPr="00130F42"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>1-1</w:t>
                            </w:r>
                            <w:r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30F42"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>1/2 -2 Inch 3-Ring Binder w/Pockets</w:t>
                            </w:r>
                          </w:p>
                          <w:p w14:paraId="159BCC36" w14:textId="77777777" w:rsidR="00CF30E7" w:rsidRPr="00130F42" w:rsidRDefault="00CF30E7" w:rsidP="00906845">
                            <w:pPr>
                              <w:spacing w:before="6" w:line="160" w:lineRule="exact"/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</w:pPr>
                          </w:p>
                          <w:p w14:paraId="14F5EFCA" w14:textId="77777777" w:rsidR="00CF30E7" w:rsidRPr="00130F42" w:rsidRDefault="00CF30E7" w:rsidP="00906845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</w:pPr>
                            <w:r w:rsidRPr="00130F42"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>1-Small Package of Sheet Protectors</w:t>
                            </w:r>
                          </w:p>
                          <w:p w14:paraId="39FCC664" w14:textId="77777777" w:rsidR="00CF30E7" w:rsidRPr="00130F42" w:rsidRDefault="00CF30E7" w:rsidP="00906845">
                            <w:pPr>
                              <w:spacing w:before="6" w:line="160" w:lineRule="exact"/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</w:pPr>
                          </w:p>
                          <w:p w14:paraId="3153B209" w14:textId="77777777" w:rsidR="00CF30E7" w:rsidRPr="00130F42" w:rsidRDefault="00CF30E7" w:rsidP="00906845">
                            <w:pPr>
                              <w:ind w:left="100"/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</w:pPr>
                            <w:r w:rsidRPr="00130F42"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>1-Spanish/English Dictionary (Webster New World Spanish or Random House</w:t>
                            </w:r>
                          </w:p>
                          <w:p w14:paraId="72E1D696" w14:textId="77777777" w:rsidR="00CF30E7" w:rsidRPr="00130F42" w:rsidRDefault="00CF30E7" w:rsidP="00906845">
                            <w:pPr>
                              <w:spacing w:before="6" w:line="160" w:lineRule="exact"/>
                              <w:rPr>
                                <w:rFonts w:asciiTheme="minorHAnsi" w:hAnsiTheme="minorHAnsi"/>
                                <w:sz w:val="14"/>
                                <w:szCs w:val="16"/>
                              </w:rPr>
                            </w:pPr>
                          </w:p>
                          <w:p w14:paraId="5CF23818" w14:textId="77777777" w:rsidR="00CF30E7" w:rsidRPr="00130F42" w:rsidRDefault="00CF30E7" w:rsidP="00906845">
                            <w:pPr>
                              <w:ind w:left="820"/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</w:pPr>
                            <w:r w:rsidRPr="00130F42">
                              <w:rPr>
                                <w:rFonts w:asciiTheme="minorHAnsi" w:eastAsia="Arial" w:hAnsiTheme="minorHAnsi" w:cs="Arial"/>
                                <w:sz w:val="24"/>
                                <w:szCs w:val="26"/>
                              </w:rPr>
                              <w:t>Webster’s Spanish/English Dictionary - NOT Pocket Size)</w:t>
                            </w:r>
                          </w:p>
                          <w:p w14:paraId="535ED772" w14:textId="77777777" w:rsidR="00CF30E7" w:rsidRPr="00130F42" w:rsidRDefault="00CF30E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4.95pt;margin-top:36.3pt;width:56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l4ec8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" filled="f" stroked="f">
                <v:textbox>
                  <w:txbxContent>
                    <w:p w14:paraId="58B4FE0D" w14:textId="0E152A19" w:rsidR="00CF30E7" w:rsidRPr="00300BF0" w:rsidRDefault="00CF30E7" w:rsidP="00130F42">
                      <w:pPr>
                        <w:spacing w:before="100" w:beforeAutospacing="1" w:line="288" w:lineRule="auto"/>
                        <w:ind w:left="3730" w:right="3456"/>
                        <w:jc w:val="center"/>
                        <w:rPr>
                          <w:rFonts w:asciiTheme="minorHAnsi" w:eastAsia="Arial" w:hAnsiTheme="minorHAnsi" w:cs="Arial"/>
                          <w:sz w:val="28"/>
                          <w:szCs w:val="26"/>
                          <w:u w:val="single"/>
                        </w:rPr>
                      </w:pPr>
                      <w:r w:rsidRPr="00300BF0">
                        <w:rPr>
                          <w:rFonts w:asciiTheme="minorHAnsi" w:eastAsia="Arial" w:hAnsiTheme="minorHAnsi" w:cs="Arial"/>
                          <w:b/>
                          <w:sz w:val="28"/>
                          <w:szCs w:val="26"/>
                          <w:u w:val="single"/>
                        </w:rPr>
                        <w:t>7</w:t>
                      </w:r>
                      <w:proofErr w:type="spellStart"/>
                      <w:r w:rsidRPr="00300BF0">
                        <w:rPr>
                          <w:rFonts w:asciiTheme="minorHAnsi" w:eastAsia="Arial" w:hAnsiTheme="minorHAnsi" w:cs="Arial"/>
                          <w:b/>
                          <w:w w:val="103"/>
                          <w:position w:val="9"/>
                          <w:sz w:val="16"/>
                          <w:szCs w:val="16"/>
                          <w:u w:val="single"/>
                        </w:rPr>
                        <w:t>th</w:t>
                      </w:r>
                      <w:proofErr w:type="spellEnd"/>
                      <w:r w:rsidRPr="00300BF0">
                        <w:rPr>
                          <w:rFonts w:asciiTheme="minorHAnsi" w:eastAsia="Arial" w:hAnsiTheme="minorHAnsi" w:cs="Arial"/>
                          <w:b/>
                          <w:position w:val="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0BF0">
                        <w:rPr>
                          <w:rFonts w:asciiTheme="minorHAnsi" w:eastAsia="Arial" w:hAnsiTheme="minorHAnsi" w:cs="Arial"/>
                          <w:b/>
                          <w:sz w:val="28"/>
                          <w:szCs w:val="26"/>
                          <w:u w:val="single"/>
                        </w:rPr>
                        <w:t>&amp; 8</w:t>
                      </w:r>
                      <w:proofErr w:type="spellStart"/>
                      <w:r w:rsidRPr="00300BF0">
                        <w:rPr>
                          <w:rFonts w:asciiTheme="minorHAnsi" w:eastAsia="Arial" w:hAnsiTheme="minorHAnsi" w:cs="Arial"/>
                          <w:b/>
                          <w:w w:val="103"/>
                          <w:position w:val="9"/>
                          <w:sz w:val="16"/>
                          <w:szCs w:val="16"/>
                          <w:u w:val="single"/>
                        </w:rPr>
                        <w:t>th</w:t>
                      </w:r>
                      <w:proofErr w:type="spellEnd"/>
                      <w:r w:rsidRPr="00300BF0">
                        <w:rPr>
                          <w:rFonts w:asciiTheme="minorHAnsi" w:eastAsia="Arial" w:hAnsiTheme="minorHAnsi" w:cs="Arial"/>
                          <w:b/>
                          <w:position w:val="9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300BF0">
                        <w:rPr>
                          <w:rFonts w:asciiTheme="minorHAnsi" w:eastAsia="Arial" w:hAnsiTheme="minorHAnsi" w:cs="Arial"/>
                          <w:b/>
                          <w:sz w:val="24"/>
                          <w:szCs w:val="26"/>
                          <w:u w:val="single"/>
                        </w:rPr>
                        <w:t>GRADE</w:t>
                      </w:r>
                      <w:r w:rsidRPr="00300BF0">
                        <w:rPr>
                          <w:rFonts w:asciiTheme="minorHAnsi" w:eastAsia="Arial" w:hAnsiTheme="minorHAnsi" w:cs="Arial"/>
                          <w:b/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8"/>
                          <w:szCs w:val="26"/>
                          <w:u w:val="single"/>
                        </w:rPr>
                        <w:t>(</w:t>
                      </w:r>
                      <w:r w:rsidRPr="00300BF0">
                        <w:rPr>
                          <w:rFonts w:asciiTheme="minorHAnsi" w:eastAsia="Arial" w:hAnsiTheme="minorHAnsi" w:cs="Arial"/>
                          <w:b/>
                          <w:sz w:val="28"/>
                          <w:szCs w:val="26"/>
                          <w:u w:val="single"/>
                        </w:rPr>
                        <w:t>Additional Items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8"/>
                          <w:szCs w:val="26"/>
                          <w:u w:val="single"/>
                        </w:rPr>
                        <w:t>)</w:t>
                      </w:r>
                    </w:p>
                    <w:p w14:paraId="32831975" w14:textId="77777777" w:rsidR="00CF30E7" w:rsidRPr="00130F42" w:rsidRDefault="00CF30E7" w:rsidP="00906845">
                      <w:pPr>
                        <w:spacing w:line="200" w:lineRule="exact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14:paraId="6A746416" w14:textId="77777777" w:rsidR="00CF30E7" w:rsidRPr="00130F42" w:rsidRDefault="00CF30E7" w:rsidP="00906845">
                      <w:pPr>
                        <w:ind w:left="100"/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</w:pPr>
                      <w:r w:rsidRPr="00130F42"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>1-Spiral Notebook with 3 holes (to fit in a 3-Ring Binder)</w:t>
                      </w:r>
                    </w:p>
                    <w:p w14:paraId="0E307DE1" w14:textId="77777777" w:rsidR="00CF30E7" w:rsidRPr="00130F42" w:rsidRDefault="00CF30E7" w:rsidP="00906845">
                      <w:pPr>
                        <w:spacing w:before="6" w:line="160" w:lineRule="exact"/>
                        <w:rPr>
                          <w:rFonts w:asciiTheme="minorHAnsi" w:hAnsiTheme="minorHAnsi"/>
                          <w:sz w:val="14"/>
                          <w:szCs w:val="16"/>
                        </w:rPr>
                      </w:pPr>
                    </w:p>
                    <w:p w14:paraId="7559EB10" w14:textId="41BBE85F" w:rsidR="00CF30E7" w:rsidRPr="00130F42" w:rsidRDefault="00CF30E7" w:rsidP="00906845">
                      <w:pPr>
                        <w:ind w:left="100"/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</w:pPr>
                      <w:r w:rsidRPr="00130F42"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>1-1</w:t>
                      </w:r>
                      <w:r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 xml:space="preserve"> </w:t>
                      </w:r>
                      <w:r w:rsidRPr="00130F42"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>1/2 -2 Inch 3-Ring Binder w/Pockets</w:t>
                      </w:r>
                    </w:p>
                    <w:p w14:paraId="159BCC36" w14:textId="77777777" w:rsidR="00CF30E7" w:rsidRPr="00130F42" w:rsidRDefault="00CF30E7" w:rsidP="00906845">
                      <w:pPr>
                        <w:spacing w:before="6" w:line="160" w:lineRule="exact"/>
                        <w:rPr>
                          <w:rFonts w:asciiTheme="minorHAnsi" w:hAnsiTheme="minorHAnsi"/>
                          <w:sz w:val="14"/>
                          <w:szCs w:val="16"/>
                        </w:rPr>
                      </w:pPr>
                    </w:p>
                    <w:p w14:paraId="14F5EFCA" w14:textId="77777777" w:rsidR="00CF30E7" w:rsidRPr="00130F42" w:rsidRDefault="00CF30E7" w:rsidP="00906845">
                      <w:pPr>
                        <w:ind w:left="100"/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</w:pPr>
                      <w:r w:rsidRPr="00130F42"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>1-Small Package of Sheet Protectors</w:t>
                      </w:r>
                    </w:p>
                    <w:p w14:paraId="39FCC664" w14:textId="77777777" w:rsidR="00CF30E7" w:rsidRPr="00130F42" w:rsidRDefault="00CF30E7" w:rsidP="00906845">
                      <w:pPr>
                        <w:spacing w:before="6" w:line="160" w:lineRule="exact"/>
                        <w:rPr>
                          <w:rFonts w:asciiTheme="minorHAnsi" w:hAnsiTheme="minorHAnsi"/>
                          <w:sz w:val="14"/>
                          <w:szCs w:val="16"/>
                        </w:rPr>
                      </w:pPr>
                    </w:p>
                    <w:p w14:paraId="3153B209" w14:textId="77777777" w:rsidR="00CF30E7" w:rsidRPr="00130F42" w:rsidRDefault="00CF30E7" w:rsidP="00906845">
                      <w:pPr>
                        <w:ind w:left="100"/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</w:pPr>
                      <w:r w:rsidRPr="00130F42"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>1-Spanish/English Dictionary (Webster New World Spanish or Random House</w:t>
                      </w:r>
                    </w:p>
                    <w:p w14:paraId="72E1D696" w14:textId="77777777" w:rsidR="00CF30E7" w:rsidRPr="00130F42" w:rsidRDefault="00CF30E7" w:rsidP="00906845">
                      <w:pPr>
                        <w:spacing w:before="6" w:line="160" w:lineRule="exact"/>
                        <w:rPr>
                          <w:rFonts w:asciiTheme="minorHAnsi" w:hAnsiTheme="minorHAnsi"/>
                          <w:sz w:val="14"/>
                          <w:szCs w:val="16"/>
                        </w:rPr>
                      </w:pPr>
                    </w:p>
                    <w:p w14:paraId="5CF23818" w14:textId="77777777" w:rsidR="00CF30E7" w:rsidRPr="00130F42" w:rsidRDefault="00CF30E7" w:rsidP="00906845">
                      <w:pPr>
                        <w:ind w:left="820"/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</w:pPr>
                      <w:r w:rsidRPr="00130F42">
                        <w:rPr>
                          <w:rFonts w:asciiTheme="minorHAnsi" w:eastAsia="Arial" w:hAnsiTheme="minorHAnsi" w:cs="Arial"/>
                          <w:sz w:val="24"/>
                          <w:szCs w:val="26"/>
                        </w:rPr>
                        <w:t>Webster’s Spanish/English Dictionary - NOT Pocket Size)</w:t>
                      </w:r>
                    </w:p>
                    <w:p w14:paraId="535ED772" w14:textId="77777777" w:rsidR="00CF30E7" w:rsidRPr="00130F42" w:rsidRDefault="00CF30E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EFE">
        <w:rPr>
          <w:rFonts w:asciiTheme="minorHAnsi" w:eastAsia="Comic Sans MS" w:hAnsiTheme="minorHAnsi" w:cs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24B8F" wp14:editId="6D697361">
                <wp:simplePos x="0" y="0"/>
                <wp:positionH relativeFrom="column">
                  <wp:posOffset>-685800</wp:posOffset>
                </wp:positionH>
                <wp:positionV relativeFrom="paragraph">
                  <wp:posOffset>346710</wp:posOffset>
                </wp:positionV>
                <wp:extent cx="7315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27.3pt" to="522.05pt,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D301E2" w:rsidRPr="003B0DDB">
        <w:rPr>
          <w:rFonts w:asciiTheme="minorHAnsi" w:eastAsia="Comic Sans MS" w:hAnsiTheme="minorHAnsi" w:cs="Comic Sans MS"/>
          <w:b/>
          <w:sz w:val="22"/>
        </w:rPr>
        <w:t>** PLEASE LABEL ALL SUPPLIES WITH NAMES</w:t>
      </w:r>
    </w:p>
    <w:p w14:paraId="3F67432C" w14:textId="77777777" w:rsidR="003A5E23" w:rsidRDefault="003A5E23" w:rsidP="00F62EFE">
      <w:pPr>
        <w:spacing w:line="276" w:lineRule="auto"/>
        <w:ind w:left="518"/>
        <w:rPr>
          <w:rFonts w:asciiTheme="minorHAnsi" w:eastAsia="Comic Sans MS" w:hAnsiTheme="minorHAnsi" w:cs="Comic Sans MS"/>
          <w:b/>
          <w:sz w:val="22"/>
        </w:rPr>
      </w:pPr>
    </w:p>
    <w:p w14:paraId="7788B869" w14:textId="77777777" w:rsidR="003A5E23" w:rsidRDefault="003A5E23" w:rsidP="00F62EFE">
      <w:pPr>
        <w:spacing w:line="276" w:lineRule="auto"/>
        <w:ind w:left="518"/>
        <w:rPr>
          <w:rFonts w:asciiTheme="minorHAnsi" w:eastAsia="Comic Sans MS" w:hAnsiTheme="minorHAnsi" w:cs="Comic Sans MS"/>
          <w:b/>
          <w:sz w:val="22"/>
        </w:rPr>
      </w:pPr>
    </w:p>
    <w:p w14:paraId="531794A5" w14:textId="77777777" w:rsidR="003A5E23" w:rsidRDefault="003A5E23" w:rsidP="00F62EFE">
      <w:pPr>
        <w:spacing w:line="276" w:lineRule="auto"/>
        <w:ind w:left="518"/>
        <w:rPr>
          <w:rFonts w:asciiTheme="minorHAnsi" w:eastAsia="Comic Sans MS" w:hAnsiTheme="minorHAnsi" w:cs="Comic Sans MS"/>
          <w:b/>
          <w:sz w:val="22"/>
        </w:rPr>
      </w:pPr>
    </w:p>
    <w:p w14:paraId="1237B49C" w14:textId="6839144E" w:rsidR="00ED70D6" w:rsidRPr="005D4FDD" w:rsidRDefault="00DA19E6" w:rsidP="00ED70D6">
      <w:pPr>
        <w:spacing w:before="67"/>
        <w:ind w:right="2961"/>
        <w:rPr>
          <w:rFonts w:asciiTheme="minorHAnsi" w:eastAsia="Arial" w:hAnsiTheme="minorHAnsi" w:cs="Arial"/>
          <w:sz w:val="24"/>
          <w:szCs w:val="28"/>
          <w:u w:val="single"/>
        </w:rPr>
      </w:pPr>
      <w:r>
        <w:rPr>
          <w:rFonts w:asciiTheme="minorHAnsi" w:eastAsia="Arial" w:hAnsiTheme="minorHAnsi" w:cs="Arial"/>
          <w:b/>
          <w:noProof/>
          <w:sz w:val="24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CC62B" wp14:editId="2472A9C8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971800" cy="5715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F0D" w14:textId="1421B09F" w:rsidR="00CF30E7" w:rsidRDefault="00CF30E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0A2451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 xml:space="preserve">Kindergarten </w:t>
                            </w:r>
                          </w:p>
                          <w:p w14:paraId="3207461A" w14:textId="77777777" w:rsidR="00CF30E7" w:rsidRDefault="00CF30E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8A48F19" w14:textId="77777777" w:rsidR="00CF30E7" w:rsidRPr="009A0B10" w:rsidRDefault="00CF30E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9A0B1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Please Label the following items with </w:t>
                            </w:r>
                          </w:p>
                          <w:p w14:paraId="5C192D5C" w14:textId="2C125633" w:rsidR="00CF30E7" w:rsidRPr="009A0B10" w:rsidRDefault="00CF30E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9A0B1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Students Name:</w:t>
                            </w:r>
                          </w:p>
                          <w:p w14:paraId="5681AB22" w14:textId="77777777" w:rsidR="00CF30E7" w:rsidRDefault="00CF30E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4D158487" w14:textId="6FC1E9E8" w:rsidR="00CF30E7" w:rsidRDefault="00CF30E7" w:rsidP="009A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1- box of Crayola Watercolor Paints</w:t>
                            </w:r>
                          </w:p>
                          <w:p w14:paraId="32A14431" w14:textId="2F9F0362" w:rsidR="00CF30E7" w:rsidRDefault="00CF30E7" w:rsidP="009A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1-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Sterilite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School Supply box </w:t>
                            </w:r>
                            <w:r w:rsidRPr="00A4328B">
                              <w:rPr>
                                <w:rFonts w:asciiTheme="minorHAnsi" w:hAnsiTheme="minorHAnsi"/>
                              </w:rPr>
                              <w:t>(11.5 x7 5/8 x2 7/8)</w:t>
                            </w:r>
                          </w:p>
                          <w:p w14:paraId="02519D99" w14:textId="31D4677B" w:rsidR="00CF30E7" w:rsidRDefault="00CF30E7" w:rsidP="009A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1- 5”sharp pointed scissors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Fiskars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or Singer)</w:t>
                            </w:r>
                          </w:p>
                          <w:p w14:paraId="42B8424D" w14:textId="5E802115" w:rsidR="00CF30E7" w:rsidRDefault="00CF30E7" w:rsidP="009A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1-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Bookbag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- large enough to hold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10 x13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envelope</w:t>
                            </w:r>
                          </w:p>
                          <w:p w14:paraId="3C92958D" w14:textId="02C34581" w:rsidR="00CF30E7" w:rsidRDefault="00CF30E7" w:rsidP="009A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1- 9 x 12 Clipboard</w:t>
                            </w:r>
                          </w:p>
                          <w:p w14:paraId="478F1191" w14:textId="0A93A594" w:rsidR="00CF30E7" w:rsidRDefault="00CF30E7" w:rsidP="009A0B10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1- 1”white binder with a clear slipcover on front</w:t>
                            </w:r>
                          </w:p>
                          <w:p w14:paraId="37BC29E7" w14:textId="77777777" w:rsidR="00CF30E7" w:rsidRPr="004713D0" w:rsidRDefault="00CF30E7" w:rsidP="009A0B1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713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Please Do Not Label the following items- </w:t>
                            </w:r>
                          </w:p>
                          <w:p w14:paraId="56A1B5D3" w14:textId="48A046CE" w:rsidR="00CF30E7" w:rsidRDefault="00CF30E7" w:rsidP="009A0B1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713D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We share them!</w:t>
                            </w:r>
                          </w:p>
                          <w:p w14:paraId="47C9160A" w14:textId="77777777" w:rsidR="00CF30E7" w:rsidRDefault="00CF30E7" w:rsidP="009A0B1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14:paraId="085F693C" w14:textId="03BB97F8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713D0">
                              <w:rPr>
                                <w:rFonts w:asciiTheme="minorHAnsi" w:hAnsiTheme="minorHAnsi"/>
                                <w:sz w:val="22"/>
                              </w:rPr>
                              <w:t>24</w:t>
                            </w:r>
                            <w:proofErr w:type="gramStart"/>
                            <w:r w:rsidRPr="004713D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Ticonderoga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 #2 prescharpened pencils</w:t>
                            </w:r>
                          </w:p>
                          <w:p w14:paraId="4EC1B905" w14:textId="10C6A7FB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2- white polymer erasers</w:t>
                            </w:r>
                          </w:p>
                          <w:p w14:paraId="4447C7BE" w14:textId="584DAEF8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1- 4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Elmer’s glue (not school glue)</w:t>
                            </w:r>
                          </w:p>
                          <w:p w14:paraId="1CF0ADF1" w14:textId="6DB68427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14- small glue sticks (purple dries clear)</w:t>
                            </w:r>
                          </w:p>
                          <w:p w14:paraId="373E57AE" w14:textId="18FC75EB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8- boxes of 24 Crayola Crayons (classic colors)</w:t>
                            </w:r>
                          </w:p>
                          <w:p w14:paraId="0DF8B31F" w14:textId="6717B0E7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3- boxes Thick Classic color Crayola Markers</w:t>
                            </w:r>
                          </w:p>
                          <w:p w14:paraId="2844810E" w14:textId="48FC8839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(10 colors)</w:t>
                            </w:r>
                          </w:p>
                          <w:p w14:paraId="12EA7E50" w14:textId="06730668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1- package of 5 multi-color thin highlighters</w:t>
                            </w:r>
                          </w:p>
                          <w:p w14:paraId="05C97769" w14:textId="0E1C5AEC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20- plastic sheet protectors </w:t>
                            </w:r>
                          </w:p>
                          <w:p w14:paraId="2F4BE852" w14:textId="4863ADAA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3- boxes of tissues</w:t>
                            </w:r>
                          </w:p>
                          <w:p w14:paraId="70D8CDFF" w14:textId="2B601899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2- rolls of paper towels</w:t>
                            </w:r>
                          </w:p>
                          <w:p w14:paraId="5E0084E9" w14:textId="50E73A33" w:rsidR="00CF30E7" w:rsidRPr="00DA19E6" w:rsidRDefault="00CF30E7" w:rsidP="00DA19E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4- containers of baby wipes</w:t>
                            </w:r>
                          </w:p>
                          <w:p w14:paraId="2A841EE9" w14:textId="295C4B52" w:rsidR="00CF30E7" w:rsidRPr="00ED60C4" w:rsidRDefault="00CF30E7" w:rsidP="00430F71">
                            <w:pPr>
                              <w:spacing w:line="290" w:lineRule="auto"/>
                              <w:ind w:right="58"/>
                              <w:jc w:val="both"/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t>*</w:t>
                            </w:r>
                            <w:r w:rsidRPr="00ED60C4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Please place the following in the </w:t>
                            </w:r>
                            <w:proofErr w:type="spellStart"/>
                            <w:r w:rsidRPr="00ED60C4">
                              <w:rPr>
                                <w:rFonts w:asciiTheme="minorHAnsi" w:hAnsiTheme="minorHAnsi"/>
                                <w:szCs w:val="28"/>
                              </w:rPr>
                              <w:t>Sterilite</w:t>
                            </w:r>
                            <w:proofErr w:type="spellEnd"/>
                            <w:r w:rsidRPr="00ED60C4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supply box: 2 pencils, 1 glue bottle, 2 glue sticks, 1 box of crayons, scissors and 1 white eraser.  Please put all extra supplies in a bag with your child’s name on it.</w:t>
                            </w:r>
                          </w:p>
                          <w:p w14:paraId="209C60B4" w14:textId="77777777" w:rsidR="00CF30E7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0B95BD81" w14:textId="77777777" w:rsidR="00CF30E7" w:rsidRPr="004713D0" w:rsidRDefault="00CF30E7" w:rsidP="009A0B1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in;margin-top:-8.95pt;width:234pt;height:45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0bKNECAAAWBgAADgAAAGRycy9lMm9Eb2MueG1srFRLb9swDL4P2H8QdE9tB3k0Rp3CTZFhQNEW&#10;a4eeFVlKjOk1SUmcDf3vo2Q7Tbsd1mEXmyIpivz4kReXjRRox6yrtSpwdpZixBTVVa3WBf76uByc&#10;Y+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" filled="f" stroked="f">
                <v:textbox>
                  <w:txbxContent>
                    <w:p w14:paraId="2766EF0D" w14:textId="1421B09F" w:rsidR="00CF30E7" w:rsidRDefault="00CF30E7">
                      <w:pPr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  <w:r w:rsidRPr="000A2451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 xml:space="preserve">Kindergarten </w:t>
                      </w:r>
                    </w:p>
                    <w:p w14:paraId="3207461A" w14:textId="77777777" w:rsidR="00CF30E7" w:rsidRDefault="00CF30E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8A48F19" w14:textId="77777777" w:rsidR="00CF30E7" w:rsidRPr="009A0B10" w:rsidRDefault="00CF30E7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9A0B1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Please Label the following items with </w:t>
                      </w:r>
                    </w:p>
                    <w:p w14:paraId="5C192D5C" w14:textId="2C125633" w:rsidR="00CF30E7" w:rsidRPr="009A0B10" w:rsidRDefault="00CF30E7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9A0B10">
                        <w:rPr>
                          <w:rFonts w:asciiTheme="minorHAnsi" w:hAnsiTheme="minorHAnsi"/>
                          <w:b/>
                          <w:sz w:val="22"/>
                        </w:rPr>
                        <w:t>Students Name:</w:t>
                      </w:r>
                    </w:p>
                    <w:p w14:paraId="5681AB22" w14:textId="77777777" w:rsidR="00CF30E7" w:rsidRDefault="00CF30E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4D158487" w14:textId="6FC1E9E8" w:rsidR="00CF30E7" w:rsidRDefault="00CF30E7" w:rsidP="009A0B1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1- box of Crayola Watercolor Paints</w:t>
                      </w:r>
                    </w:p>
                    <w:p w14:paraId="32A14431" w14:textId="2F9F0362" w:rsidR="00CF30E7" w:rsidRDefault="00CF30E7" w:rsidP="009A0B1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1-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Sterilite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School Supply box </w:t>
                      </w:r>
                      <w:r w:rsidRPr="00A4328B">
                        <w:rPr>
                          <w:rFonts w:asciiTheme="minorHAnsi" w:hAnsiTheme="minorHAnsi"/>
                        </w:rPr>
                        <w:t>(11.5 x7 5/8 x2 7/8)</w:t>
                      </w:r>
                    </w:p>
                    <w:p w14:paraId="02519D99" w14:textId="31D4677B" w:rsidR="00CF30E7" w:rsidRDefault="00CF30E7" w:rsidP="009A0B1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1- 5”sharp pointed scissors (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Fiskars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or Singer)</w:t>
                      </w:r>
                    </w:p>
                    <w:p w14:paraId="42B8424D" w14:textId="5E802115" w:rsidR="00CF30E7" w:rsidRDefault="00CF30E7" w:rsidP="009A0B1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1-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Bookbag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- large enough to hold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10 x13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envelope</w:t>
                      </w:r>
                    </w:p>
                    <w:p w14:paraId="3C92958D" w14:textId="02C34581" w:rsidR="00CF30E7" w:rsidRDefault="00CF30E7" w:rsidP="009A0B1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1- 9 x 12 Clipboard</w:t>
                      </w:r>
                    </w:p>
                    <w:p w14:paraId="478F1191" w14:textId="0A93A594" w:rsidR="00CF30E7" w:rsidRDefault="00CF30E7" w:rsidP="009A0B10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1- 1”white binder with a clear slipcover on front</w:t>
                      </w:r>
                    </w:p>
                    <w:p w14:paraId="37BC29E7" w14:textId="77777777" w:rsidR="00CF30E7" w:rsidRPr="004713D0" w:rsidRDefault="00CF30E7" w:rsidP="009A0B10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713D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Please Do Not Label the following items- </w:t>
                      </w:r>
                    </w:p>
                    <w:p w14:paraId="56A1B5D3" w14:textId="48A046CE" w:rsidR="00CF30E7" w:rsidRDefault="00CF30E7" w:rsidP="009A0B10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713D0">
                        <w:rPr>
                          <w:rFonts w:asciiTheme="minorHAnsi" w:hAnsiTheme="minorHAnsi"/>
                          <w:b/>
                          <w:sz w:val="22"/>
                        </w:rPr>
                        <w:t>We share them!</w:t>
                      </w:r>
                    </w:p>
                    <w:p w14:paraId="47C9160A" w14:textId="77777777" w:rsidR="00CF30E7" w:rsidRDefault="00CF30E7" w:rsidP="009A0B10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14:paraId="085F693C" w14:textId="03BB97F8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713D0">
                        <w:rPr>
                          <w:rFonts w:asciiTheme="minorHAnsi" w:hAnsiTheme="minorHAnsi"/>
                          <w:sz w:val="22"/>
                        </w:rPr>
                        <w:t>24</w:t>
                      </w:r>
                      <w:proofErr w:type="gramStart"/>
                      <w:r w:rsidRPr="004713D0"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Ticonderoga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>- #2 prescharpened pencils</w:t>
                      </w:r>
                    </w:p>
                    <w:p w14:paraId="4EC1B905" w14:textId="10C6A7FB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2- white polymer erasers</w:t>
                      </w:r>
                    </w:p>
                    <w:p w14:paraId="4447C7BE" w14:textId="584DAEF8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1- 4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oz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Elmer’s glue (not school glue)</w:t>
                      </w:r>
                    </w:p>
                    <w:p w14:paraId="1CF0ADF1" w14:textId="6DB68427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14- small glue sticks (purple dries clear)</w:t>
                      </w:r>
                    </w:p>
                    <w:p w14:paraId="373E57AE" w14:textId="18FC75EB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8- boxes of 24 Crayola Crayons (classic colors)</w:t>
                      </w:r>
                    </w:p>
                    <w:p w14:paraId="0DF8B31F" w14:textId="6717B0E7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3- boxes Thick Classic color Crayola Markers</w:t>
                      </w:r>
                    </w:p>
                    <w:p w14:paraId="2844810E" w14:textId="48FC8839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(10 colors)</w:t>
                      </w:r>
                    </w:p>
                    <w:p w14:paraId="12EA7E50" w14:textId="06730668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1- package of 5 multi-color thin highlighters</w:t>
                      </w:r>
                    </w:p>
                    <w:p w14:paraId="05C97769" w14:textId="0E1C5AEC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20- plastic sheet protectors </w:t>
                      </w:r>
                    </w:p>
                    <w:p w14:paraId="2F4BE852" w14:textId="4863ADAA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3- boxes of tissues</w:t>
                      </w:r>
                    </w:p>
                    <w:p w14:paraId="70D8CDFF" w14:textId="2B601899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2- rolls of paper towels</w:t>
                      </w:r>
                    </w:p>
                    <w:p w14:paraId="5E0084E9" w14:textId="50E73A33" w:rsidR="00CF30E7" w:rsidRPr="00DA19E6" w:rsidRDefault="00CF30E7" w:rsidP="00DA19E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4- containers of baby wipes</w:t>
                      </w:r>
                    </w:p>
                    <w:p w14:paraId="2A841EE9" w14:textId="295C4B52" w:rsidR="00CF30E7" w:rsidRPr="00ED60C4" w:rsidRDefault="00CF30E7" w:rsidP="00430F71">
                      <w:pPr>
                        <w:spacing w:line="290" w:lineRule="auto"/>
                        <w:ind w:right="58"/>
                        <w:jc w:val="both"/>
                        <w:rPr>
                          <w:rFonts w:asciiTheme="minorHAnsi" w:hAnsiTheme="minorHAnsi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Cs w:val="28"/>
                        </w:rPr>
                        <w:t>*</w:t>
                      </w:r>
                      <w:r w:rsidRPr="00ED60C4">
                        <w:rPr>
                          <w:rFonts w:asciiTheme="minorHAnsi" w:hAnsiTheme="minorHAnsi"/>
                          <w:szCs w:val="28"/>
                        </w:rPr>
                        <w:t xml:space="preserve">Please place the following in the </w:t>
                      </w:r>
                      <w:proofErr w:type="spellStart"/>
                      <w:r w:rsidRPr="00ED60C4">
                        <w:rPr>
                          <w:rFonts w:asciiTheme="minorHAnsi" w:hAnsiTheme="minorHAnsi"/>
                          <w:szCs w:val="28"/>
                        </w:rPr>
                        <w:t>Sterilite</w:t>
                      </w:r>
                      <w:proofErr w:type="spellEnd"/>
                      <w:r w:rsidRPr="00ED60C4">
                        <w:rPr>
                          <w:rFonts w:asciiTheme="minorHAnsi" w:hAnsiTheme="minorHAnsi"/>
                          <w:szCs w:val="28"/>
                        </w:rPr>
                        <w:t xml:space="preserve"> supply box: 2 pencils, 1 glue bottle, 2 glue sticks, 1 box of crayons, scissors and 1 white eraser.  Please put all extra supplies in a bag with your child’s name on it.</w:t>
                      </w:r>
                    </w:p>
                    <w:p w14:paraId="209C60B4" w14:textId="77777777" w:rsidR="00CF30E7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0B95BD81" w14:textId="77777777" w:rsidR="00CF30E7" w:rsidRPr="004713D0" w:rsidRDefault="00CF30E7" w:rsidP="009A0B1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4FDD">
        <w:rPr>
          <w:rFonts w:asciiTheme="minorHAnsi" w:eastAsia="Arial" w:hAnsiTheme="minorHAnsi" w:cs="Arial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4F54B" wp14:editId="70CCF16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0" cy="58293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-8.95pt" to="270pt,45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ED70D6" w:rsidRPr="005D4FDD">
        <w:rPr>
          <w:rFonts w:asciiTheme="minorHAnsi" w:eastAsia="Arial" w:hAnsiTheme="minorHAnsi" w:cs="Arial"/>
          <w:b/>
          <w:sz w:val="24"/>
          <w:szCs w:val="28"/>
          <w:u w:val="single"/>
        </w:rPr>
        <w:t>Transitional Kindergarten</w:t>
      </w:r>
    </w:p>
    <w:p w14:paraId="0A676B42" w14:textId="77777777" w:rsidR="00ED70D6" w:rsidRPr="002A5342" w:rsidRDefault="00ED70D6" w:rsidP="00ED70D6">
      <w:pPr>
        <w:spacing w:before="18" w:line="240" w:lineRule="exact"/>
        <w:rPr>
          <w:rFonts w:asciiTheme="minorHAnsi" w:hAnsiTheme="minorHAnsi"/>
          <w:szCs w:val="24"/>
        </w:rPr>
      </w:pPr>
    </w:p>
    <w:p w14:paraId="718B7C5E" w14:textId="77777777" w:rsidR="00ED70D6" w:rsidRDefault="00ED70D6" w:rsidP="005D4FDD">
      <w:pPr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 xml:space="preserve">5-Ticonderoga tri-write pencils </w:t>
      </w:r>
    </w:p>
    <w:p w14:paraId="3C8A7A0D" w14:textId="1EF220AF" w:rsidR="00ED70D6" w:rsidRPr="002A5342" w:rsidRDefault="00ED70D6" w:rsidP="005D4FDD">
      <w:pPr>
        <w:ind w:left="100"/>
        <w:rPr>
          <w:rFonts w:asciiTheme="minorHAnsi" w:eastAsia="Arial" w:hAnsiTheme="minorHAnsi" w:cs="Arial"/>
          <w:sz w:val="22"/>
          <w:szCs w:val="28"/>
        </w:rPr>
      </w:pPr>
      <w:r>
        <w:rPr>
          <w:rFonts w:asciiTheme="minorHAnsi" w:eastAsia="Arial" w:hAnsiTheme="minorHAnsi" w:cs="Arial"/>
          <w:sz w:val="22"/>
          <w:szCs w:val="28"/>
        </w:rPr>
        <w:t xml:space="preserve">   </w:t>
      </w:r>
      <w:r w:rsidRPr="002A5342">
        <w:rPr>
          <w:rFonts w:asciiTheme="minorHAnsi" w:eastAsia="Arial" w:hAnsiTheme="minorHAnsi" w:cs="Arial"/>
          <w:sz w:val="22"/>
          <w:szCs w:val="28"/>
        </w:rPr>
        <w:t>(</w:t>
      </w:r>
      <w:proofErr w:type="gramStart"/>
      <w:r w:rsidRPr="002A5342">
        <w:rPr>
          <w:rFonts w:asciiTheme="minorHAnsi" w:eastAsia="Arial" w:hAnsiTheme="minorHAnsi" w:cs="Arial"/>
          <w:sz w:val="22"/>
          <w:szCs w:val="28"/>
        </w:rPr>
        <w:t>triangular</w:t>
      </w:r>
      <w:proofErr w:type="gramEnd"/>
      <w:r w:rsidRPr="002A5342">
        <w:rPr>
          <w:rFonts w:asciiTheme="minorHAnsi" w:eastAsia="Arial" w:hAnsiTheme="minorHAnsi" w:cs="Arial"/>
          <w:sz w:val="22"/>
          <w:szCs w:val="28"/>
        </w:rPr>
        <w:t xml:space="preserve"> shape pencils)</w:t>
      </w:r>
    </w:p>
    <w:p w14:paraId="27790B9B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 xml:space="preserve">3-Crayola </w:t>
      </w:r>
      <w:proofErr w:type="gramStart"/>
      <w:r w:rsidRPr="002A5342">
        <w:rPr>
          <w:rFonts w:asciiTheme="minorHAnsi" w:eastAsia="Arial" w:hAnsiTheme="minorHAnsi" w:cs="Arial"/>
          <w:sz w:val="22"/>
          <w:szCs w:val="28"/>
        </w:rPr>
        <w:t>24 count</w:t>
      </w:r>
      <w:proofErr w:type="gramEnd"/>
      <w:r w:rsidRPr="002A5342">
        <w:rPr>
          <w:rFonts w:asciiTheme="minorHAnsi" w:eastAsia="Arial" w:hAnsiTheme="minorHAnsi" w:cs="Arial"/>
          <w:sz w:val="22"/>
          <w:szCs w:val="28"/>
        </w:rPr>
        <w:t xml:space="preserve"> crayon boxes</w:t>
      </w:r>
    </w:p>
    <w:p w14:paraId="69BF0CB4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1-Crayola 12 count colored pencils</w:t>
      </w:r>
    </w:p>
    <w:p w14:paraId="61573599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 xml:space="preserve">8-Elmer’s glue sticks (purple </w:t>
      </w:r>
      <w:proofErr w:type="spellStart"/>
      <w:r w:rsidRPr="002A5342">
        <w:rPr>
          <w:rFonts w:asciiTheme="minorHAnsi" w:eastAsia="Arial" w:hAnsiTheme="minorHAnsi" w:cs="Arial"/>
          <w:sz w:val="22"/>
          <w:szCs w:val="28"/>
        </w:rPr>
        <w:t>prefered</w:t>
      </w:r>
      <w:proofErr w:type="spellEnd"/>
      <w:r w:rsidRPr="002A5342">
        <w:rPr>
          <w:rFonts w:asciiTheme="minorHAnsi" w:eastAsia="Arial" w:hAnsiTheme="minorHAnsi" w:cs="Arial"/>
          <w:sz w:val="22"/>
          <w:szCs w:val="28"/>
        </w:rPr>
        <w:t>)</w:t>
      </w:r>
    </w:p>
    <w:p w14:paraId="69B0111C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1-Pink Pearl eraser</w:t>
      </w:r>
    </w:p>
    <w:p w14:paraId="228D59E8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 xml:space="preserve">1-5” </w:t>
      </w:r>
      <w:proofErr w:type="spellStart"/>
      <w:r w:rsidRPr="002A5342">
        <w:rPr>
          <w:rFonts w:asciiTheme="minorHAnsi" w:eastAsia="Arial" w:hAnsiTheme="minorHAnsi" w:cs="Arial"/>
          <w:sz w:val="22"/>
          <w:szCs w:val="28"/>
        </w:rPr>
        <w:t>Fiskars</w:t>
      </w:r>
      <w:proofErr w:type="spellEnd"/>
      <w:r w:rsidRPr="002A5342">
        <w:rPr>
          <w:rFonts w:asciiTheme="minorHAnsi" w:eastAsia="Arial" w:hAnsiTheme="minorHAnsi" w:cs="Arial"/>
          <w:sz w:val="22"/>
          <w:szCs w:val="28"/>
        </w:rPr>
        <w:t xml:space="preserve"> sharp pointed scissors</w:t>
      </w:r>
    </w:p>
    <w:p w14:paraId="20D039AD" w14:textId="235D2B95" w:rsidR="00ED70D6" w:rsidRPr="00ED70D6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1-school box (no bigger than 7x10 inches)</w:t>
      </w:r>
    </w:p>
    <w:p w14:paraId="6F416235" w14:textId="77777777" w:rsidR="00ED70D6" w:rsidRPr="002A5342" w:rsidRDefault="00ED70D6" w:rsidP="005D4FDD">
      <w:pPr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1-Kleenex box</w:t>
      </w:r>
    </w:p>
    <w:p w14:paraId="3A618C95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1-roll of paper towels</w:t>
      </w:r>
    </w:p>
    <w:p w14:paraId="4B5AF763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1-Clorox Disinfecting wipes</w:t>
      </w:r>
    </w:p>
    <w:p w14:paraId="7BD160D6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2-packages of baby wipes</w:t>
      </w:r>
    </w:p>
    <w:p w14:paraId="2A7CE3B6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1-Ziplock sandwich bags</w:t>
      </w:r>
    </w:p>
    <w:p w14:paraId="14387B3C" w14:textId="77777777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>1-water bottle</w:t>
      </w:r>
    </w:p>
    <w:p w14:paraId="49DCA8D9" w14:textId="77777777" w:rsidR="00ED70D6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 xml:space="preserve">1-Book bag (large enough to hold a 10x13 </w:t>
      </w:r>
    </w:p>
    <w:p w14:paraId="55DC7686" w14:textId="75E05A84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>
        <w:rPr>
          <w:rFonts w:asciiTheme="minorHAnsi" w:eastAsia="Arial" w:hAnsiTheme="minorHAnsi" w:cs="Arial"/>
          <w:sz w:val="22"/>
          <w:szCs w:val="28"/>
        </w:rPr>
        <w:t xml:space="preserve">    </w:t>
      </w:r>
      <w:r w:rsidRPr="002A5342">
        <w:rPr>
          <w:rFonts w:asciiTheme="minorHAnsi" w:eastAsia="Arial" w:hAnsiTheme="minorHAnsi" w:cs="Arial"/>
          <w:sz w:val="22"/>
          <w:szCs w:val="28"/>
        </w:rPr>
        <w:t>envelope without folding)</w:t>
      </w:r>
    </w:p>
    <w:p w14:paraId="3AFD6015" w14:textId="77777777" w:rsidR="00ED70D6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 w:rsidRPr="002A5342">
        <w:rPr>
          <w:rFonts w:asciiTheme="minorHAnsi" w:eastAsia="Arial" w:hAnsiTheme="minorHAnsi" w:cs="Arial"/>
          <w:sz w:val="22"/>
          <w:szCs w:val="28"/>
        </w:rPr>
        <w:t xml:space="preserve">1-Gallon size bag with spare shirt, pants, </w:t>
      </w:r>
    </w:p>
    <w:p w14:paraId="05BBE8B2" w14:textId="4E2BEC33" w:rsidR="00ED70D6" w:rsidRPr="002A5342" w:rsidRDefault="00ED70D6" w:rsidP="005D4FDD">
      <w:pPr>
        <w:spacing w:before="68"/>
        <w:ind w:left="100"/>
        <w:rPr>
          <w:rFonts w:asciiTheme="minorHAnsi" w:eastAsia="Arial" w:hAnsiTheme="minorHAnsi" w:cs="Arial"/>
          <w:sz w:val="22"/>
          <w:szCs w:val="28"/>
        </w:rPr>
      </w:pPr>
      <w:r>
        <w:rPr>
          <w:rFonts w:asciiTheme="minorHAnsi" w:eastAsia="Arial" w:hAnsiTheme="minorHAnsi" w:cs="Arial"/>
          <w:sz w:val="22"/>
          <w:szCs w:val="28"/>
        </w:rPr>
        <w:t xml:space="preserve">   </w:t>
      </w:r>
      <w:r w:rsidRPr="002A5342">
        <w:rPr>
          <w:rFonts w:asciiTheme="minorHAnsi" w:eastAsia="Arial" w:hAnsiTheme="minorHAnsi" w:cs="Arial"/>
          <w:sz w:val="22"/>
          <w:szCs w:val="28"/>
        </w:rPr>
        <w:t>underwear, and socks</w:t>
      </w:r>
    </w:p>
    <w:p w14:paraId="14DAAB5D" w14:textId="77777777" w:rsidR="00ED70D6" w:rsidRPr="002A5342" w:rsidRDefault="00ED70D6" w:rsidP="005D4FDD">
      <w:pPr>
        <w:spacing w:before="18"/>
        <w:rPr>
          <w:rFonts w:asciiTheme="minorHAnsi" w:hAnsiTheme="minorHAnsi"/>
          <w:szCs w:val="24"/>
        </w:rPr>
      </w:pPr>
    </w:p>
    <w:p w14:paraId="23ECD931" w14:textId="0F9387FF" w:rsidR="00ED70D6" w:rsidRPr="00ED70D6" w:rsidRDefault="005D4FDD" w:rsidP="005D4FDD">
      <w:pPr>
        <w:ind w:left="100" w:right="61"/>
        <w:rPr>
          <w:rFonts w:asciiTheme="minorHAnsi" w:eastAsia="Arial" w:hAnsiTheme="minorHAnsi" w:cs="Arial"/>
          <w:szCs w:val="28"/>
        </w:rPr>
      </w:pPr>
      <w:r>
        <w:rPr>
          <w:rFonts w:asciiTheme="minorHAnsi" w:eastAsia="Arial" w:hAnsiTheme="minorHAnsi" w:cs="Arial"/>
          <w:szCs w:val="28"/>
        </w:rPr>
        <w:t>*</w:t>
      </w:r>
      <w:r w:rsidR="00ED70D6" w:rsidRPr="00ED70D6">
        <w:rPr>
          <w:rFonts w:asciiTheme="minorHAnsi" w:eastAsia="Arial" w:hAnsiTheme="minorHAnsi" w:cs="Arial"/>
          <w:szCs w:val="28"/>
        </w:rPr>
        <w:t xml:space="preserve">Please place 2 pencils, 2 glue sticks, 1 box of crayons, </w:t>
      </w:r>
    </w:p>
    <w:p w14:paraId="061141B7" w14:textId="77777777" w:rsidR="00ED70D6" w:rsidRDefault="00ED70D6" w:rsidP="005D4FDD">
      <w:pPr>
        <w:ind w:left="100" w:right="61"/>
        <w:rPr>
          <w:rFonts w:asciiTheme="minorHAnsi" w:eastAsia="Arial" w:hAnsiTheme="minorHAnsi" w:cs="Arial"/>
          <w:szCs w:val="28"/>
        </w:rPr>
      </w:pPr>
      <w:proofErr w:type="gramStart"/>
      <w:r w:rsidRPr="00ED70D6">
        <w:rPr>
          <w:rFonts w:asciiTheme="minorHAnsi" w:eastAsia="Arial" w:hAnsiTheme="minorHAnsi" w:cs="Arial"/>
          <w:szCs w:val="28"/>
        </w:rPr>
        <w:t>eraser</w:t>
      </w:r>
      <w:proofErr w:type="gramEnd"/>
      <w:r w:rsidRPr="00ED70D6">
        <w:rPr>
          <w:rFonts w:asciiTheme="minorHAnsi" w:eastAsia="Arial" w:hAnsiTheme="minorHAnsi" w:cs="Arial"/>
          <w:szCs w:val="28"/>
        </w:rPr>
        <w:t xml:space="preserve"> and scissors in the school box.  </w:t>
      </w:r>
    </w:p>
    <w:p w14:paraId="6335A2DC" w14:textId="77777777" w:rsidR="00ED70D6" w:rsidRDefault="00ED70D6" w:rsidP="005D4FDD">
      <w:pPr>
        <w:ind w:left="100" w:right="61"/>
        <w:rPr>
          <w:rFonts w:asciiTheme="minorHAnsi" w:eastAsia="Arial" w:hAnsiTheme="minorHAnsi" w:cs="Arial"/>
          <w:szCs w:val="28"/>
        </w:rPr>
      </w:pPr>
      <w:r w:rsidRPr="00ED70D6">
        <w:rPr>
          <w:rFonts w:asciiTheme="minorHAnsi" w:eastAsia="Arial" w:hAnsiTheme="minorHAnsi" w:cs="Arial"/>
          <w:szCs w:val="28"/>
        </w:rPr>
        <w:t>Place all the extra supplies</w:t>
      </w:r>
      <w:r>
        <w:rPr>
          <w:rFonts w:asciiTheme="minorHAnsi" w:eastAsia="Arial" w:hAnsiTheme="minorHAnsi" w:cs="Arial"/>
          <w:szCs w:val="28"/>
        </w:rPr>
        <w:t xml:space="preserve"> </w:t>
      </w:r>
      <w:r w:rsidRPr="00ED70D6">
        <w:rPr>
          <w:rFonts w:asciiTheme="minorHAnsi" w:eastAsia="Arial" w:hAnsiTheme="minorHAnsi" w:cs="Arial"/>
          <w:szCs w:val="28"/>
        </w:rPr>
        <w:t xml:space="preserve">of pencils, crayons, </w:t>
      </w:r>
    </w:p>
    <w:p w14:paraId="654C1D05" w14:textId="1BB5AA91" w:rsidR="00ED70D6" w:rsidRPr="00ED70D6" w:rsidRDefault="00ED70D6" w:rsidP="005D4FDD">
      <w:pPr>
        <w:ind w:left="100" w:right="61"/>
        <w:rPr>
          <w:rFonts w:asciiTheme="minorHAnsi" w:eastAsia="Arial" w:hAnsiTheme="minorHAnsi" w:cs="Arial"/>
          <w:szCs w:val="28"/>
        </w:rPr>
      </w:pPr>
      <w:proofErr w:type="gramStart"/>
      <w:r w:rsidRPr="00ED70D6">
        <w:rPr>
          <w:rFonts w:asciiTheme="minorHAnsi" w:eastAsia="Arial" w:hAnsiTheme="minorHAnsi" w:cs="Arial"/>
          <w:szCs w:val="28"/>
        </w:rPr>
        <w:t>colored</w:t>
      </w:r>
      <w:proofErr w:type="gramEnd"/>
      <w:r w:rsidRPr="00ED70D6">
        <w:rPr>
          <w:rFonts w:asciiTheme="minorHAnsi" w:eastAsia="Arial" w:hAnsiTheme="minorHAnsi" w:cs="Arial"/>
          <w:szCs w:val="28"/>
        </w:rPr>
        <w:t xml:space="preserve"> pencils, and glue sticks in a gallon size bag.</w:t>
      </w:r>
    </w:p>
    <w:p w14:paraId="34023CF5" w14:textId="77777777" w:rsidR="00ED70D6" w:rsidRPr="00ED70D6" w:rsidRDefault="00ED70D6" w:rsidP="005D4FDD">
      <w:pPr>
        <w:rPr>
          <w:rFonts w:asciiTheme="minorHAnsi" w:hAnsiTheme="minorHAnsi"/>
          <w:sz w:val="14"/>
        </w:rPr>
      </w:pPr>
    </w:p>
    <w:p w14:paraId="54E94B4F" w14:textId="29D4FE08" w:rsidR="00ED70D6" w:rsidRPr="00ED70D6" w:rsidRDefault="005D4FDD" w:rsidP="005D4FDD">
      <w:pPr>
        <w:ind w:left="100" w:right="496"/>
        <w:rPr>
          <w:rFonts w:asciiTheme="minorHAnsi" w:eastAsia="Arial" w:hAnsiTheme="minorHAnsi" w:cs="Arial"/>
          <w:szCs w:val="28"/>
        </w:rPr>
      </w:pPr>
      <w:r>
        <w:rPr>
          <w:rFonts w:asciiTheme="minorHAnsi" w:eastAsia="Arial" w:hAnsiTheme="minorHAnsi" w:cs="Arial"/>
          <w:szCs w:val="28"/>
        </w:rPr>
        <w:t>*</w:t>
      </w:r>
      <w:r w:rsidR="00ED70D6" w:rsidRPr="00ED70D6">
        <w:rPr>
          <w:rFonts w:asciiTheme="minorHAnsi" w:eastAsia="Arial" w:hAnsiTheme="minorHAnsi" w:cs="Arial"/>
          <w:szCs w:val="28"/>
        </w:rPr>
        <w:t xml:space="preserve">Please put your child’s name on the school box, water bottle, </w:t>
      </w:r>
    </w:p>
    <w:p w14:paraId="14FAFA68" w14:textId="77777777" w:rsidR="00ED70D6" w:rsidRPr="00ED70D6" w:rsidRDefault="00ED70D6" w:rsidP="005D4FDD">
      <w:pPr>
        <w:ind w:left="100" w:right="496"/>
        <w:rPr>
          <w:rFonts w:asciiTheme="minorHAnsi" w:eastAsia="Arial" w:hAnsiTheme="minorHAnsi" w:cs="Arial"/>
          <w:szCs w:val="28"/>
        </w:rPr>
      </w:pPr>
      <w:proofErr w:type="gramStart"/>
      <w:r w:rsidRPr="00ED70D6">
        <w:rPr>
          <w:rFonts w:asciiTheme="minorHAnsi" w:eastAsia="Arial" w:hAnsiTheme="minorHAnsi" w:cs="Arial"/>
          <w:szCs w:val="28"/>
        </w:rPr>
        <w:t>book</w:t>
      </w:r>
      <w:proofErr w:type="gramEnd"/>
      <w:r w:rsidRPr="00ED70D6">
        <w:rPr>
          <w:rFonts w:asciiTheme="minorHAnsi" w:eastAsia="Arial" w:hAnsiTheme="minorHAnsi" w:cs="Arial"/>
          <w:szCs w:val="28"/>
        </w:rPr>
        <w:t xml:space="preserve"> bag, gallon size bag with extra supplies, and gallon </w:t>
      </w:r>
    </w:p>
    <w:p w14:paraId="7B65200D" w14:textId="77777777" w:rsidR="00ED70D6" w:rsidRPr="00ED70D6" w:rsidRDefault="00ED70D6" w:rsidP="005D4FDD">
      <w:pPr>
        <w:ind w:left="100" w:right="496"/>
        <w:rPr>
          <w:rFonts w:asciiTheme="minorHAnsi" w:eastAsia="Arial" w:hAnsiTheme="minorHAnsi" w:cs="Arial"/>
          <w:szCs w:val="28"/>
        </w:rPr>
      </w:pPr>
      <w:proofErr w:type="gramStart"/>
      <w:r w:rsidRPr="00ED70D6">
        <w:rPr>
          <w:rFonts w:asciiTheme="minorHAnsi" w:eastAsia="Arial" w:hAnsiTheme="minorHAnsi" w:cs="Arial"/>
          <w:szCs w:val="28"/>
        </w:rPr>
        <w:t>bag</w:t>
      </w:r>
      <w:proofErr w:type="gramEnd"/>
      <w:r w:rsidRPr="00ED70D6">
        <w:rPr>
          <w:rFonts w:asciiTheme="minorHAnsi" w:eastAsia="Arial" w:hAnsiTheme="minorHAnsi" w:cs="Arial"/>
          <w:szCs w:val="28"/>
        </w:rPr>
        <w:t xml:space="preserve"> with spare set of clothing.</w:t>
      </w:r>
    </w:p>
    <w:p w14:paraId="4AAE6B90" w14:textId="693B18B5" w:rsidR="003A5E23" w:rsidRDefault="00991CF6" w:rsidP="005D4FDD">
      <w:pPr>
        <w:ind w:left="518"/>
        <w:rPr>
          <w:rFonts w:asciiTheme="minorHAnsi" w:eastAsia="Comic Sans MS" w:hAnsiTheme="minorHAnsi" w:cs="Comic Sans MS"/>
          <w:b/>
          <w:sz w:val="22"/>
        </w:rPr>
      </w:pPr>
      <w:r>
        <w:rPr>
          <w:rFonts w:asciiTheme="minorHAnsi" w:eastAsia="Comic Sans MS" w:hAnsiTheme="minorHAnsi" w:cs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95EE5" wp14:editId="14E69B1E">
                <wp:simplePos x="0" y="0"/>
                <wp:positionH relativeFrom="column">
                  <wp:posOffset>-457200</wp:posOffset>
                </wp:positionH>
                <wp:positionV relativeFrom="paragraph">
                  <wp:posOffset>287655</wp:posOffset>
                </wp:positionV>
                <wp:extent cx="7086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22.65pt" to="522.05pt,2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FA2217">
        <w:rPr>
          <w:rFonts w:asciiTheme="minorHAnsi" w:eastAsia="Comic Sans MS" w:hAnsiTheme="minorHAnsi" w:cs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59E35" wp14:editId="7FB67776">
                <wp:simplePos x="0" y="0"/>
                <wp:positionH relativeFrom="column">
                  <wp:posOffset>3429000</wp:posOffset>
                </wp:positionH>
                <wp:positionV relativeFrom="paragraph">
                  <wp:posOffset>973455</wp:posOffset>
                </wp:positionV>
                <wp:extent cx="2857500" cy="2514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758C3" w14:textId="59AC32D1" w:rsidR="00CF30E7" w:rsidRPr="00FA2217" w:rsidRDefault="00CF30E7" w:rsidP="00FA2217">
                            <w:pPr>
                              <w:spacing w:line="284" w:lineRule="auto"/>
                              <w:ind w:left="100" w:right="74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FA2217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In their school box, please place: 1 box of crayons, 1 bottle of glue, 1 glue stick, scissors, 1 pack of markers and 2 sharpened pencils. (The extras of these items should be put into a LABELED gallon-size zip lock baggie.)</w:t>
                            </w:r>
                          </w:p>
                          <w:p w14:paraId="67251385" w14:textId="77777777" w:rsidR="00CF30E7" w:rsidRPr="00FA2217" w:rsidRDefault="00CF30E7" w:rsidP="00FA2217">
                            <w:pPr>
                              <w:spacing w:before="1" w:line="100" w:lineRule="exact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146AB7A0" w14:textId="77777777" w:rsidR="00CF30E7" w:rsidRPr="00FA2217" w:rsidRDefault="00CF30E7" w:rsidP="00FA2217">
                            <w:pPr>
                              <w:spacing w:line="20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D133496" w14:textId="5BBBB8A7" w:rsidR="00CF30E7" w:rsidRPr="00FA2217" w:rsidRDefault="00CF30E7" w:rsidP="00FA2217">
                            <w:pPr>
                              <w:spacing w:line="288" w:lineRule="auto"/>
                              <w:ind w:left="100" w:right="88"/>
                              <w:rPr>
                                <w:rFonts w:asciiTheme="minorHAnsi" w:eastAsia="Arial" w:hAnsiTheme="minorHAnsi" w:cs="Arial"/>
                                <w:sz w:val="28"/>
                                <w:szCs w:val="28"/>
                              </w:rPr>
                            </w:pPr>
                            <w:r w:rsidRPr="00FA2217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  <w:u w:val="single" w:color="000000"/>
                              </w:rPr>
                              <w:t>SALE:</w:t>
                            </w:r>
                            <w:r w:rsidRPr="00FA2217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2217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It is never a bad idea, while all the back-to-school sales are going on, to grab a few extra items to keep at home for homework. </w:t>
                            </w:r>
                            <w:r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(i.e.</w:t>
                            </w:r>
                            <w:r w:rsidRPr="00FA2217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- crayons, markers, scissors, and glue.</w:t>
                            </w:r>
                            <w:r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EB283FD" w14:textId="77777777" w:rsidR="00CF30E7" w:rsidRPr="00FA2217" w:rsidRDefault="00CF30E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0pt;margin-top:76.65pt;width:225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E/tE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" filled="f" stroked="f">
                <v:textbox>
                  <w:txbxContent>
                    <w:p w14:paraId="574758C3" w14:textId="59AC32D1" w:rsidR="00CF30E7" w:rsidRPr="00FA2217" w:rsidRDefault="00CF30E7" w:rsidP="00FA2217">
                      <w:pPr>
                        <w:spacing w:line="284" w:lineRule="auto"/>
                        <w:ind w:left="100" w:right="74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FA2217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In their school box, please place: 1 box of crayons, 1 bottle of glue, 1 glue stick, scissors, 1 pack of markers and 2 sharpened pencils. (The extras of these items should be put into a LABELED gallon-size zip lock baggie.)</w:t>
                      </w:r>
                    </w:p>
                    <w:p w14:paraId="67251385" w14:textId="77777777" w:rsidR="00CF30E7" w:rsidRPr="00FA2217" w:rsidRDefault="00CF30E7" w:rsidP="00FA2217">
                      <w:pPr>
                        <w:spacing w:before="1" w:line="100" w:lineRule="exact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146AB7A0" w14:textId="77777777" w:rsidR="00CF30E7" w:rsidRPr="00FA2217" w:rsidRDefault="00CF30E7" w:rsidP="00FA2217">
                      <w:pPr>
                        <w:spacing w:line="200" w:lineRule="exact"/>
                        <w:rPr>
                          <w:rFonts w:asciiTheme="minorHAnsi" w:hAnsiTheme="minorHAnsi"/>
                        </w:rPr>
                      </w:pPr>
                    </w:p>
                    <w:p w14:paraId="5D133496" w14:textId="5BBBB8A7" w:rsidR="00CF30E7" w:rsidRPr="00FA2217" w:rsidRDefault="00CF30E7" w:rsidP="00FA2217">
                      <w:pPr>
                        <w:spacing w:line="288" w:lineRule="auto"/>
                        <w:ind w:left="100" w:right="88"/>
                        <w:rPr>
                          <w:rFonts w:asciiTheme="minorHAnsi" w:eastAsia="Arial" w:hAnsiTheme="minorHAnsi" w:cs="Arial"/>
                          <w:sz w:val="28"/>
                          <w:szCs w:val="28"/>
                        </w:rPr>
                      </w:pPr>
                      <w:r w:rsidRPr="00FA2217">
                        <w:rPr>
                          <w:rFonts w:asciiTheme="minorHAnsi" w:eastAsia="Arial" w:hAnsiTheme="minorHAnsi" w:cs="Arial"/>
                          <w:b/>
                          <w:sz w:val="22"/>
                          <w:szCs w:val="22"/>
                          <w:u w:val="single" w:color="000000"/>
                        </w:rPr>
                        <w:t>SALE:</w:t>
                      </w:r>
                      <w:r w:rsidRPr="00FA2217">
                        <w:rPr>
                          <w:rFonts w:asciiTheme="minorHAnsi" w:eastAsia="Arial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A2217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It is never a bad idea, while all the back-to-school sales are going on, to grab a few extra items to keep at home for homework. </w:t>
                      </w:r>
                      <w:r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(i.e.</w:t>
                      </w:r>
                      <w:r w:rsidRPr="00FA2217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- crayons, markers, scissors, and glue.</w:t>
                      </w:r>
                      <w:r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)</w:t>
                      </w:r>
                    </w:p>
                    <w:p w14:paraId="5EB283FD" w14:textId="77777777" w:rsidR="00CF30E7" w:rsidRPr="00FA2217" w:rsidRDefault="00CF30E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03C4">
        <w:rPr>
          <w:rFonts w:asciiTheme="minorHAnsi" w:eastAsia="Comic Sans MS" w:hAnsiTheme="minorHAnsi" w:cs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D44EA" wp14:editId="645DB981">
                <wp:simplePos x="0" y="0"/>
                <wp:positionH relativeFrom="column">
                  <wp:posOffset>-342900</wp:posOffset>
                </wp:positionH>
                <wp:positionV relativeFrom="paragraph">
                  <wp:posOffset>287655</wp:posOffset>
                </wp:positionV>
                <wp:extent cx="6972300" cy="3543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7062" w14:textId="1DF4F7E0" w:rsidR="00CF30E7" w:rsidRPr="002179E2" w:rsidRDefault="00CF30E7" w:rsidP="002179E2">
                            <w:pPr>
                              <w:spacing w:before="60"/>
                              <w:ind w:left="4097" w:right="4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79E2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179E2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First Grade</w:t>
                            </w:r>
                          </w:p>
                          <w:p w14:paraId="66B4EFCC" w14:textId="579E44DD" w:rsidR="00CF30E7" w:rsidRPr="00D503C4" w:rsidRDefault="00CF30E7" w:rsidP="00D503C4">
                            <w:pPr>
                              <w:spacing w:before="54"/>
                              <w:ind w:left="992" w:right="996"/>
                              <w:rPr>
                                <w:rFonts w:ascii="Arial" w:eastAsia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Cs w:val="24"/>
                              </w:rPr>
                              <w:t xml:space="preserve">                         </w:t>
                            </w:r>
                            <w:r w:rsidRPr="002179E2">
                              <w:rPr>
                                <w:rFonts w:ascii="Arial" w:eastAsia="Arial" w:hAnsi="Arial" w:cs="Arial"/>
                                <w:szCs w:val="24"/>
                              </w:rPr>
                              <w:t>Please put your child’s name on all items indicated with asterisk *</w:t>
                            </w:r>
                          </w:p>
                          <w:p w14:paraId="79F42995" w14:textId="77777777" w:rsidR="00CF30E7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FE2B2D4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1 - book bag*</w:t>
                            </w:r>
                          </w:p>
                          <w:p w14:paraId="56F3354C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2 - boxes of tissues</w:t>
                            </w:r>
                          </w:p>
                          <w:p w14:paraId="4B508CFC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1 - roll of paper towels</w:t>
                            </w:r>
                          </w:p>
                          <w:p w14:paraId="6C3D7A5C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3 - containers of baby wipes</w:t>
                            </w:r>
                          </w:p>
                          <w:p w14:paraId="0D8BFAF5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1 - 9x12 clipboard *</w:t>
                            </w:r>
                          </w:p>
                          <w:p w14:paraId="4E275342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1 - school box (</w:t>
                            </w:r>
                            <w:proofErr w:type="spellStart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approx</w:t>
                            </w:r>
                            <w:proofErr w:type="spellEnd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 11”w x 7”d x 3”h)*</w:t>
                            </w:r>
                          </w:p>
                          <w:p w14:paraId="55B1E50A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4 - boxes of 24-count Crayola crayons*</w:t>
                            </w:r>
                          </w:p>
                          <w:p w14:paraId="24AC9736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2 - bottles of </w:t>
                            </w:r>
                            <w:proofErr w:type="spellStart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Elmers</w:t>
                            </w:r>
                            <w:proofErr w:type="spellEnd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 Glue-All*</w:t>
                            </w:r>
                          </w:p>
                          <w:p w14:paraId="0C31BFA6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4 - LARGE </w:t>
                            </w:r>
                            <w:proofErr w:type="spellStart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Elmers</w:t>
                            </w:r>
                            <w:proofErr w:type="spellEnd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 glue sticks*</w:t>
                            </w:r>
                          </w:p>
                          <w:p w14:paraId="6B91EC4A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1 - pair of pointed scissors*</w:t>
                            </w:r>
                          </w:p>
                          <w:p w14:paraId="5822BA6F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4 - boxes of (8-10 count) wide Crayola Washable Markers*</w:t>
                            </w:r>
                          </w:p>
                          <w:p w14:paraId="47570F5D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20 - SHARPENED Ticonderoga-brand pencil </w:t>
                            </w:r>
                          </w:p>
                          <w:p w14:paraId="71F530DC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    (</w:t>
                            </w:r>
                            <w:proofErr w:type="gramStart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these</w:t>
                            </w:r>
                            <w:proofErr w:type="gramEnd"/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 go into a community pencil bin)</w:t>
                            </w:r>
                          </w:p>
                          <w:p w14:paraId="66604C19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1 - dry erase marker</w:t>
                            </w:r>
                          </w:p>
                          <w:p w14:paraId="175455BE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4 - folders with pockets (any type)*</w:t>
                            </w:r>
                          </w:p>
                          <w:p w14:paraId="196A1AC4" w14:textId="77777777" w:rsidR="00CF30E7" w:rsidRPr="005846E1" w:rsidRDefault="00CF30E7" w:rsidP="00FA2217">
                            <w:pPr>
                              <w:ind w:left="10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5846E1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>2 - study/plastic BLUE folders*</w:t>
                            </w:r>
                          </w:p>
                          <w:p w14:paraId="16918249" w14:textId="77777777" w:rsidR="00CF30E7" w:rsidRPr="005846E1" w:rsidRDefault="00CF30E7" w:rsidP="00D503C4">
                            <w:pPr>
                              <w:spacing w:line="20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71053D" w14:textId="77777777" w:rsidR="00CF30E7" w:rsidRDefault="00CF30E7" w:rsidP="00217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6.95pt;margin-top:22.65pt;width:549pt;height:27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lL9E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" filled="f" stroked="f">
                <v:textbox>
                  <w:txbxContent>
                    <w:p w14:paraId="3DA87062" w14:textId="1DF4F7E0" w:rsidR="00CF30E7" w:rsidRPr="002179E2" w:rsidRDefault="00CF30E7" w:rsidP="002179E2">
                      <w:pPr>
                        <w:spacing w:before="60"/>
                        <w:ind w:left="4097" w:right="4107"/>
                        <w:rPr>
                          <w:rFonts w:ascii="Arial" w:eastAsia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179E2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179E2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u w:val="single"/>
                        </w:rPr>
                        <w:t>First Grade</w:t>
                      </w:r>
                    </w:p>
                    <w:p w14:paraId="66B4EFCC" w14:textId="579E44DD" w:rsidR="00CF30E7" w:rsidRPr="00D503C4" w:rsidRDefault="00CF30E7" w:rsidP="00D503C4">
                      <w:pPr>
                        <w:spacing w:before="54"/>
                        <w:ind w:left="992" w:right="996"/>
                        <w:rPr>
                          <w:rFonts w:ascii="Arial" w:eastAsia="Arial" w:hAnsi="Arial" w:cs="Arial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Cs w:val="24"/>
                        </w:rPr>
                        <w:t xml:space="preserve">                         </w:t>
                      </w:r>
                      <w:r w:rsidRPr="002179E2">
                        <w:rPr>
                          <w:rFonts w:ascii="Arial" w:eastAsia="Arial" w:hAnsi="Arial" w:cs="Arial"/>
                          <w:szCs w:val="24"/>
                        </w:rPr>
                        <w:t>Please put your child’s name on all items indicated with asterisk *</w:t>
                      </w:r>
                    </w:p>
                    <w:p w14:paraId="79F42995" w14:textId="77777777" w:rsidR="00CF30E7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</w:p>
                    <w:p w14:paraId="1FE2B2D4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1 - book bag*</w:t>
                      </w:r>
                    </w:p>
                    <w:p w14:paraId="56F3354C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2 - boxes of tissues</w:t>
                      </w:r>
                    </w:p>
                    <w:p w14:paraId="4B508CFC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1 - roll of paper towels</w:t>
                      </w:r>
                    </w:p>
                    <w:p w14:paraId="6C3D7A5C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3 - containers of baby wipes</w:t>
                      </w:r>
                    </w:p>
                    <w:p w14:paraId="0D8BFAF5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1 - 9x12 clipboard *</w:t>
                      </w:r>
                    </w:p>
                    <w:p w14:paraId="4E275342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1 - school box (</w:t>
                      </w:r>
                      <w:proofErr w:type="spellStart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approx</w:t>
                      </w:r>
                      <w:proofErr w:type="spellEnd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 11”w x 7”d x 3”h)*</w:t>
                      </w:r>
                    </w:p>
                    <w:p w14:paraId="55B1E50A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4 - boxes of 24-count Crayola crayons*</w:t>
                      </w:r>
                    </w:p>
                    <w:p w14:paraId="24AC9736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2 - bottles of </w:t>
                      </w:r>
                      <w:proofErr w:type="spellStart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Elmers</w:t>
                      </w:r>
                      <w:proofErr w:type="spellEnd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 Glue-All*</w:t>
                      </w:r>
                    </w:p>
                    <w:p w14:paraId="0C31BFA6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4 - LARGE </w:t>
                      </w:r>
                      <w:proofErr w:type="spellStart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Elmers</w:t>
                      </w:r>
                      <w:proofErr w:type="spellEnd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 glue sticks*</w:t>
                      </w:r>
                    </w:p>
                    <w:p w14:paraId="6B91EC4A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1 - pair of pointed scissors*</w:t>
                      </w:r>
                    </w:p>
                    <w:p w14:paraId="5822BA6F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4 - boxes of (8-10 count) wide Crayola Washable Markers*</w:t>
                      </w:r>
                    </w:p>
                    <w:p w14:paraId="47570F5D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20 - SHARPENED Ticonderoga-brand pencil </w:t>
                      </w:r>
                    </w:p>
                    <w:p w14:paraId="71F530DC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    (</w:t>
                      </w:r>
                      <w:proofErr w:type="gramStart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these</w:t>
                      </w:r>
                      <w:proofErr w:type="gramEnd"/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 xml:space="preserve"> go into a community pencil bin)</w:t>
                      </w:r>
                    </w:p>
                    <w:p w14:paraId="66604C19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1 - dry erase marker</w:t>
                      </w:r>
                    </w:p>
                    <w:p w14:paraId="175455BE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4 - folders with pockets (any type)*</w:t>
                      </w:r>
                    </w:p>
                    <w:p w14:paraId="196A1AC4" w14:textId="77777777" w:rsidR="00CF30E7" w:rsidRPr="005846E1" w:rsidRDefault="00CF30E7" w:rsidP="00FA2217">
                      <w:pPr>
                        <w:ind w:left="101"/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</w:pPr>
                      <w:r w:rsidRPr="005846E1">
                        <w:rPr>
                          <w:rFonts w:asciiTheme="minorHAnsi" w:eastAsia="Arial" w:hAnsiTheme="minorHAnsi" w:cs="Arial"/>
                          <w:sz w:val="22"/>
                          <w:szCs w:val="22"/>
                        </w:rPr>
                        <w:t>2 - study/plastic BLUE folders*</w:t>
                      </w:r>
                    </w:p>
                    <w:p w14:paraId="16918249" w14:textId="77777777" w:rsidR="00CF30E7" w:rsidRPr="005846E1" w:rsidRDefault="00CF30E7" w:rsidP="00D503C4">
                      <w:pPr>
                        <w:spacing w:line="200" w:lineRule="exact"/>
                        <w:rPr>
                          <w:rFonts w:asciiTheme="minorHAnsi" w:hAnsiTheme="minorHAnsi"/>
                        </w:rPr>
                      </w:pPr>
                    </w:p>
                    <w:p w14:paraId="1971053D" w14:textId="77777777" w:rsidR="00CF30E7" w:rsidRDefault="00CF30E7" w:rsidP="002179E2"/>
                  </w:txbxContent>
                </v:textbox>
                <w10:wrap type="square"/>
              </v:shape>
            </w:pict>
          </mc:Fallback>
        </mc:AlternateContent>
      </w:r>
    </w:p>
    <w:p w14:paraId="16F7945B" w14:textId="1F82029B" w:rsidR="006A1A86" w:rsidRPr="00A319AA" w:rsidRDefault="0007400E" w:rsidP="006A1A86">
      <w:pPr>
        <w:spacing w:before="60"/>
        <w:ind w:left="100"/>
        <w:rPr>
          <w:rFonts w:asciiTheme="minorHAnsi" w:eastAsia="Arial" w:hAnsiTheme="minorHAnsi" w:cs="Arial"/>
          <w:b/>
          <w:sz w:val="28"/>
          <w:szCs w:val="24"/>
          <w:u w:val="single"/>
        </w:rPr>
      </w:pPr>
      <w:r>
        <w:rPr>
          <w:rFonts w:asciiTheme="minorHAnsi" w:eastAsia="Arial" w:hAnsiTheme="minorHAnsi" w:cs="Arial"/>
          <w:b/>
          <w:noProof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2BE76" wp14:editId="45348886">
                <wp:simplePos x="0" y="0"/>
                <wp:positionH relativeFrom="column">
                  <wp:posOffset>3429000</wp:posOffset>
                </wp:positionH>
                <wp:positionV relativeFrom="paragraph">
                  <wp:posOffset>-81915</wp:posOffset>
                </wp:positionV>
                <wp:extent cx="2628900" cy="5715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E80E" w14:textId="6779B646" w:rsidR="00CF30E7" w:rsidRPr="00F35E66" w:rsidRDefault="00CF30E7" w:rsidP="003C56D5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Third Grade</w:t>
                            </w:r>
                          </w:p>
                          <w:p w14:paraId="655C20B3" w14:textId="1C3EE4E9" w:rsidR="00CF30E7" w:rsidRPr="003C56D5" w:rsidRDefault="00CF30E7" w:rsidP="00F35E66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Cs w:val="28"/>
                              </w:rPr>
                            </w:pPr>
                            <w:r w:rsidRPr="003C56D5">
                              <w:rPr>
                                <w:rFonts w:asciiTheme="minorHAnsi" w:hAnsiTheme="minorHAnsi" w:cs="Arial"/>
                                <w:color w:val="000000"/>
                                <w:szCs w:val="28"/>
                              </w:rPr>
                              <w:t xml:space="preserve">Please label supplies marked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Cs w:val="28"/>
                              </w:rPr>
                              <w:t xml:space="preserve">* </w:t>
                            </w:r>
                            <w:r w:rsidRPr="003C56D5">
                              <w:rPr>
                                <w:rFonts w:asciiTheme="minorHAnsi" w:hAnsiTheme="minorHAnsi" w:cs="Arial"/>
                                <w:color w:val="000000"/>
                                <w:szCs w:val="28"/>
                              </w:rPr>
                              <w:t>with your child’s name.</w:t>
                            </w:r>
                          </w:p>
                          <w:p w14:paraId="1A5F6C0A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3- 24 Count # 2 boxes of sharpened pencils</w:t>
                            </w:r>
                          </w:p>
                          <w:p w14:paraId="59C07C85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2- Pink Erasers</w:t>
                            </w:r>
                          </w:p>
                          <w:p w14:paraId="4875DFB2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3- Boxes of Tissues</w:t>
                            </w:r>
                          </w:p>
                          <w:p w14:paraId="6D138049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1-Roll of Paper Towels</w:t>
                            </w:r>
                          </w:p>
                          <w:p w14:paraId="202D5B72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*1-Subject Spiral Notebook –Wide Ruled</w:t>
                            </w:r>
                          </w:p>
                          <w:p w14:paraId="0719DFB0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*1-Composition Book (black tape on spine)</w:t>
                            </w:r>
                          </w:p>
                          <w:p w14:paraId="06A70A0E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1-Package Loose-Leaf Paper-Wide Ruled</w:t>
                            </w:r>
                          </w:p>
                          <w:p w14:paraId="51396785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*1-Box of Crayons</w:t>
                            </w:r>
                          </w:p>
                          <w:p w14:paraId="22452825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*1-Package of Markers</w:t>
                            </w:r>
                          </w:p>
                          <w:p w14:paraId="5221CA37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3-Packages of Baby Wipes</w:t>
                            </w:r>
                          </w:p>
                          <w:p w14:paraId="7557715A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*1-Package of Colored Pencils</w:t>
                            </w:r>
                          </w:p>
                          <w:p w14:paraId="36A46D93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*1-Bottle of Glue</w:t>
                            </w:r>
                          </w:p>
                          <w:p w14:paraId="5D0C7F2F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*1-Large Clear Pencil Box (size of a shoebox)</w:t>
                            </w:r>
                          </w:p>
                          <w:p w14:paraId="437825A9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*1-Ruler with Inches and Centimeters</w:t>
                            </w:r>
                          </w:p>
                          <w:p w14:paraId="73499A56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*1-Sharp Edged Scissors</w:t>
                            </w:r>
                          </w:p>
                          <w:p w14:paraId="69B2BC31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 xml:space="preserve">*3-Plastic Folders-1 RED, 1 GREEN, 1 </w:t>
                            </w:r>
                            <w:proofErr w:type="gramStart"/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Any</w:t>
                            </w:r>
                            <w:proofErr w:type="gramEnd"/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 xml:space="preserve"> Color</w:t>
                            </w:r>
                          </w:p>
                          <w:p w14:paraId="08EA93D2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3-Packages of Glue Sticks</w:t>
                            </w:r>
                          </w:p>
                          <w:p w14:paraId="2A35A7F9" w14:textId="77777777" w:rsidR="00CF30E7" w:rsidRPr="00F35E66" w:rsidRDefault="00CF30E7" w:rsidP="00F35E6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F35E6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8"/>
                              </w:rPr>
                              <w:t>1-Book Bag</w:t>
                            </w:r>
                          </w:p>
                          <w:p w14:paraId="7B3237C0" w14:textId="77777777" w:rsidR="00CF30E7" w:rsidRPr="003C56D5" w:rsidRDefault="00CF30E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70pt;margin-top:-6.4pt;width:207pt;height:45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" filled="f" stroked="f">
                <v:textbox>
                  <w:txbxContent>
                    <w:p w14:paraId="1B1DE80E" w14:textId="6779B646" w:rsidR="00CF30E7" w:rsidRPr="00F35E66" w:rsidRDefault="00CF30E7" w:rsidP="003C56D5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Third Grade</w:t>
                      </w:r>
                    </w:p>
                    <w:p w14:paraId="655C20B3" w14:textId="1C3EE4E9" w:rsidR="00CF30E7" w:rsidRPr="003C56D5" w:rsidRDefault="00CF30E7" w:rsidP="00F35E66">
                      <w:pPr>
                        <w:rPr>
                          <w:rFonts w:asciiTheme="minorHAnsi" w:hAnsiTheme="minorHAnsi" w:cs="Arial"/>
                          <w:color w:val="000000"/>
                          <w:szCs w:val="28"/>
                        </w:rPr>
                      </w:pPr>
                      <w:r w:rsidRPr="003C56D5">
                        <w:rPr>
                          <w:rFonts w:asciiTheme="minorHAnsi" w:hAnsiTheme="minorHAnsi" w:cs="Arial"/>
                          <w:color w:val="000000"/>
                          <w:szCs w:val="28"/>
                        </w:rPr>
                        <w:t xml:space="preserve">Please label supplies marked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Cs w:val="28"/>
                        </w:rPr>
                        <w:t xml:space="preserve">* </w:t>
                      </w:r>
                      <w:r w:rsidRPr="003C56D5">
                        <w:rPr>
                          <w:rFonts w:asciiTheme="minorHAnsi" w:hAnsiTheme="minorHAnsi" w:cs="Arial"/>
                          <w:color w:val="000000"/>
                          <w:szCs w:val="28"/>
                        </w:rPr>
                        <w:t>with your child’s name.</w:t>
                      </w:r>
                    </w:p>
                    <w:p w14:paraId="1A5F6C0A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3- 24 Count # 2 boxes of sharpened pencils</w:t>
                      </w:r>
                    </w:p>
                    <w:p w14:paraId="59C07C85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2- Pink Erasers</w:t>
                      </w:r>
                    </w:p>
                    <w:p w14:paraId="4875DFB2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3- Boxes of Tissues</w:t>
                      </w:r>
                    </w:p>
                    <w:p w14:paraId="6D138049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1-Roll of Paper Towels</w:t>
                      </w:r>
                    </w:p>
                    <w:p w14:paraId="202D5B72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*1-Subject Spiral Notebook –Wide Ruled</w:t>
                      </w:r>
                    </w:p>
                    <w:p w14:paraId="0719DFB0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*1-Composition Book (black tape on spine)</w:t>
                      </w:r>
                    </w:p>
                    <w:p w14:paraId="06A70A0E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1-Package Loose-Leaf Paper-Wide Ruled</w:t>
                      </w:r>
                    </w:p>
                    <w:p w14:paraId="51396785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*1-Box of Crayons</w:t>
                      </w:r>
                    </w:p>
                    <w:p w14:paraId="22452825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*1-Package of Markers</w:t>
                      </w:r>
                    </w:p>
                    <w:p w14:paraId="5221CA37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3-Packages of Baby Wipes</w:t>
                      </w:r>
                    </w:p>
                    <w:p w14:paraId="7557715A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*1-Package of Colored Pencils</w:t>
                      </w:r>
                    </w:p>
                    <w:p w14:paraId="36A46D93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*1-Bottle of Glue</w:t>
                      </w:r>
                    </w:p>
                    <w:p w14:paraId="5D0C7F2F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*1-Large Clear Pencil Box (size of a shoebox)</w:t>
                      </w:r>
                    </w:p>
                    <w:p w14:paraId="437825A9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*1-Ruler with Inches and Centimeters</w:t>
                      </w:r>
                    </w:p>
                    <w:p w14:paraId="73499A56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*1-Sharp Edged Scissors</w:t>
                      </w:r>
                    </w:p>
                    <w:p w14:paraId="69B2BC31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 xml:space="preserve">*3-Plastic Folders-1 RED, 1 GREEN, 1 </w:t>
                      </w:r>
                      <w:proofErr w:type="gramStart"/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Any</w:t>
                      </w:r>
                      <w:proofErr w:type="gramEnd"/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 xml:space="preserve"> Color</w:t>
                      </w:r>
                    </w:p>
                    <w:p w14:paraId="08EA93D2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3-Packages of Glue Sticks</w:t>
                      </w:r>
                    </w:p>
                    <w:p w14:paraId="2A35A7F9" w14:textId="77777777" w:rsidR="00CF30E7" w:rsidRPr="00F35E66" w:rsidRDefault="00CF30E7" w:rsidP="00F35E66">
                      <w:pPr>
                        <w:spacing w:line="360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</w:pPr>
                      <w:r w:rsidRPr="00F35E66">
                        <w:rPr>
                          <w:rFonts w:asciiTheme="minorHAnsi" w:hAnsiTheme="minorHAnsi" w:cs="Arial"/>
                          <w:color w:val="000000"/>
                          <w:sz w:val="22"/>
                          <w:szCs w:val="28"/>
                        </w:rPr>
                        <w:t>1-Book Bag</w:t>
                      </w:r>
                    </w:p>
                    <w:p w14:paraId="7B3237C0" w14:textId="77777777" w:rsidR="00CF30E7" w:rsidRPr="003C56D5" w:rsidRDefault="00CF30E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E66">
        <w:rPr>
          <w:rFonts w:asciiTheme="minorHAnsi" w:eastAsia="Arial" w:hAnsiTheme="minorHAnsi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423AB" wp14:editId="59AAA77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56007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0" to="234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6A1A86" w:rsidRPr="00A319AA">
        <w:rPr>
          <w:rFonts w:asciiTheme="minorHAnsi" w:eastAsia="Arial" w:hAnsiTheme="minorHAnsi" w:cs="Arial"/>
          <w:b/>
          <w:sz w:val="28"/>
          <w:szCs w:val="24"/>
          <w:u w:val="single"/>
        </w:rPr>
        <w:t>Second grade supplies</w:t>
      </w:r>
    </w:p>
    <w:p w14:paraId="330327F3" w14:textId="77777777" w:rsidR="006A1A86" w:rsidRPr="00A319AA" w:rsidRDefault="006A1A86" w:rsidP="006A1A86">
      <w:pPr>
        <w:spacing w:line="200" w:lineRule="exact"/>
        <w:rPr>
          <w:rFonts w:asciiTheme="minorHAnsi" w:hAnsiTheme="minorHAnsi"/>
        </w:rPr>
      </w:pPr>
    </w:p>
    <w:p w14:paraId="1B20544B" w14:textId="77777777" w:rsidR="006A1A86" w:rsidRPr="00887940" w:rsidRDefault="006A1A86" w:rsidP="00887940">
      <w:pPr>
        <w:spacing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book bag</w:t>
      </w:r>
    </w:p>
    <w:p w14:paraId="424E91DE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20- #2 pencils sharpened</w:t>
      </w:r>
    </w:p>
    <w:p w14:paraId="5B3EDC92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proofErr w:type="gramStart"/>
      <w:r w:rsidRPr="00887940">
        <w:rPr>
          <w:rFonts w:asciiTheme="minorHAnsi" w:eastAsia="Arial" w:hAnsiTheme="minorHAnsi" w:cs="Arial"/>
          <w:sz w:val="22"/>
          <w:szCs w:val="24"/>
        </w:rPr>
        <w:t>1 (24-48) crayons</w:t>
      </w:r>
      <w:proofErr w:type="gramEnd"/>
    </w:p>
    <w:p w14:paraId="15A0AE99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proofErr w:type="gramStart"/>
      <w:r w:rsidRPr="00887940">
        <w:rPr>
          <w:rFonts w:asciiTheme="minorHAnsi" w:eastAsia="Arial" w:hAnsiTheme="minorHAnsi" w:cs="Arial"/>
          <w:sz w:val="22"/>
          <w:szCs w:val="24"/>
        </w:rPr>
        <w:t>1 (8-10 count) washable markers</w:t>
      </w:r>
      <w:proofErr w:type="gramEnd"/>
    </w:p>
    <w:p w14:paraId="5056EA17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highlighter</w:t>
      </w:r>
    </w:p>
    <w:p w14:paraId="315F4B46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2 red pens</w:t>
      </w:r>
    </w:p>
    <w:p w14:paraId="2FD78AE2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Elmer’s glue bottle</w:t>
      </w:r>
    </w:p>
    <w:p w14:paraId="7AF7BA64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4 large glue sticks</w:t>
      </w:r>
    </w:p>
    <w:p w14:paraId="0CB69AAC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folder with pockets</w:t>
      </w:r>
    </w:p>
    <w:p w14:paraId="54587434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navy blue, plastic folder</w:t>
      </w:r>
    </w:p>
    <w:p w14:paraId="606EBFD0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clipboard</w:t>
      </w:r>
    </w:p>
    <w:p w14:paraId="13C16F00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Pencil top erasers</w:t>
      </w:r>
    </w:p>
    <w:p w14:paraId="7ECBFDB5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pointed top scissors</w:t>
      </w:r>
    </w:p>
    <w:p w14:paraId="72D0F71F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2 boxes of Kleenex</w:t>
      </w:r>
    </w:p>
    <w:p w14:paraId="55A54F87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2 rolls of paper towels</w:t>
      </w:r>
    </w:p>
    <w:p w14:paraId="6B03E7B3" w14:textId="77777777" w:rsidR="00887940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 xml:space="preserve">Last name beginning with letters A-L- </w:t>
      </w:r>
    </w:p>
    <w:p w14:paraId="41E8E435" w14:textId="1ED75916" w:rsidR="006A1A86" w:rsidRPr="00887940" w:rsidRDefault="00887940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 xml:space="preserve">   </w:t>
      </w:r>
      <w:r w:rsidR="006A1A86" w:rsidRPr="00887940">
        <w:rPr>
          <w:rFonts w:asciiTheme="minorHAnsi" w:eastAsia="Arial" w:hAnsiTheme="minorHAnsi" w:cs="Arial"/>
          <w:sz w:val="22"/>
          <w:szCs w:val="24"/>
        </w:rPr>
        <w:t xml:space="preserve">1 bag of gallon size </w:t>
      </w:r>
      <w:proofErr w:type="spellStart"/>
      <w:r w:rsidR="006A1A86" w:rsidRPr="00887940">
        <w:rPr>
          <w:rFonts w:asciiTheme="minorHAnsi" w:eastAsia="Arial" w:hAnsiTheme="minorHAnsi" w:cs="Arial"/>
          <w:sz w:val="22"/>
          <w:szCs w:val="24"/>
        </w:rPr>
        <w:t>ziploc</w:t>
      </w:r>
      <w:proofErr w:type="spellEnd"/>
      <w:r w:rsidR="006A1A86" w:rsidRPr="00887940">
        <w:rPr>
          <w:rFonts w:asciiTheme="minorHAnsi" w:eastAsia="Arial" w:hAnsiTheme="minorHAnsi" w:cs="Arial"/>
          <w:sz w:val="22"/>
          <w:szCs w:val="24"/>
        </w:rPr>
        <w:t xml:space="preserve"> bags</w:t>
      </w:r>
    </w:p>
    <w:p w14:paraId="4681537E" w14:textId="77777777" w:rsidR="00887940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 xml:space="preserve">Last name beginning with letters M-Z- </w:t>
      </w:r>
    </w:p>
    <w:p w14:paraId="1E8789E4" w14:textId="70B11683" w:rsidR="006A1A86" w:rsidRPr="00887940" w:rsidRDefault="00887940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 xml:space="preserve">    </w:t>
      </w:r>
      <w:r w:rsidR="006A1A86" w:rsidRPr="00887940">
        <w:rPr>
          <w:rFonts w:asciiTheme="minorHAnsi" w:eastAsia="Arial" w:hAnsiTheme="minorHAnsi" w:cs="Arial"/>
          <w:sz w:val="22"/>
          <w:szCs w:val="24"/>
        </w:rPr>
        <w:t xml:space="preserve">1 bag of sandwich size </w:t>
      </w:r>
      <w:proofErr w:type="spellStart"/>
      <w:r w:rsidR="006A1A86" w:rsidRPr="00887940">
        <w:rPr>
          <w:rFonts w:asciiTheme="minorHAnsi" w:eastAsia="Arial" w:hAnsiTheme="minorHAnsi" w:cs="Arial"/>
          <w:sz w:val="22"/>
          <w:szCs w:val="24"/>
        </w:rPr>
        <w:t>ziploc</w:t>
      </w:r>
      <w:proofErr w:type="spellEnd"/>
      <w:r w:rsidR="006A1A86" w:rsidRPr="00887940">
        <w:rPr>
          <w:rFonts w:asciiTheme="minorHAnsi" w:eastAsia="Arial" w:hAnsiTheme="minorHAnsi" w:cs="Arial"/>
          <w:sz w:val="22"/>
          <w:szCs w:val="24"/>
        </w:rPr>
        <w:t xml:space="preserve"> bags</w:t>
      </w:r>
    </w:p>
    <w:p w14:paraId="50C1B1FD" w14:textId="77777777" w:rsidR="006A1A86" w:rsidRPr="00887940" w:rsidRDefault="006A1A86" w:rsidP="00887940">
      <w:pPr>
        <w:spacing w:before="54" w:line="276" w:lineRule="auto"/>
        <w:ind w:left="100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>1 pencil box (shoebox size)</w:t>
      </w:r>
    </w:p>
    <w:p w14:paraId="04708853" w14:textId="77777777" w:rsidR="00F35E66" w:rsidRDefault="00F35E66" w:rsidP="00887940">
      <w:pPr>
        <w:spacing w:line="276" w:lineRule="auto"/>
        <w:rPr>
          <w:rFonts w:asciiTheme="minorHAnsi" w:eastAsia="Arial" w:hAnsiTheme="minorHAnsi" w:cs="Arial"/>
          <w:sz w:val="22"/>
          <w:szCs w:val="24"/>
        </w:rPr>
      </w:pPr>
    </w:p>
    <w:p w14:paraId="54B98F4F" w14:textId="77777777" w:rsidR="00887940" w:rsidRPr="00887940" w:rsidRDefault="006A1A86" w:rsidP="00887940">
      <w:pPr>
        <w:spacing w:line="276" w:lineRule="auto"/>
        <w:rPr>
          <w:rFonts w:asciiTheme="minorHAnsi" w:eastAsia="Arial" w:hAnsiTheme="minorHAnsi" w:cs="Arial"/>
          <w:sz w:val="22"/>
          <w:szCs w:val="24"/>
        </w:rPr>
      </w:pPr>
      <w:r w:rsidRPr="00887940">
        <w:rPr>
          <w:rFonts w:asciiTheme="minorHAnsi" w:eastAsia="Arial" w:hAnsiTheme="minorHAnsi" w:cs="Arial"/>
          <w:sz w:val="22"/>
          <w:szCs w:val="24"/>
        </w:rPr>
        <w:t xml:space="preserve">*We will take any donations of Clorox wipes </w:t>
      </w:r>
    </w:p>
    <w:p w14:paraId="20614330" w14:textId="4503528C" w:rsidR="003A5E23" w:rsidRDefault="00CD1810" w:rsidP="00887940">
      <w:pPr>
        <w:spacing w:line="276" w:lineRule="auto"/>
        <w:rPr>
          <w:rFonts w:asciiTheme="minorHAnsi" w:eastAsia="Arial" w:hAnsiTheme="minorHAnsi" w:cs="Arial"/>
          <w:sz w:val="22"/>
          <w:szCs w:val="24"/>
        </w:rPr>
      </w:pPr>
      <w:r>
        <w:rPr>
          <w:rFonts w:asciiTheme="minorHAnsi" w:eastAsia="Arial" w:hAnsiTheme="minorHAnsi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79676" wp14:editId="7C990906">
                <wp:simplePos x="0" y="0"/>
                <wp:positionH relativeFrom="column">
                  <wp:posOffset>3086100</wp:posOffset>
                </wp:positionH>
                <wp:positionV relativeFrom="paragraph">
                  <wp:posOffset>976630</wp:posOffset>
                </wp:positionV>
                <wp:extent cx="3200400" cy="2857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6558E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MEAD 5-Star 7-pocket expandable file</w:t>
                            </w:r>
                          </w:p>
                          <w:p w14:paraId="45BCF696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2- 2 pocket folders</w:t>
                            </w:r>
                          </w:p>
                          <w:p w14:paraId="7D4CB5B3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Sturdy and roomy pencil bag (NO BOXES)</w:t>
                            </w:r>
                          </w:p>
                          <w:p w14:paraId="02E392BC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 (12 count) Boxes of colored pencils</w:t>
                            </w:r>
                          </w:p>
                          <w:p w14:paraId="6F80EFC4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CLEAR shoebox size Rubbermaid container</w:t>
                            </w:r>
                          </w:p>
                          <w:p w14:paraId="407B1842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 Rolls of paper towels</w:t>
                            </w:r>
                          </w:p>
                          <w:p w14:paraId="4D5E75AA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 Boxes of tissues</w:t>
                            </w:r>
                          </w:p>
                          <w:p w14:paraId="3BD4E4DB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5- (3 x 5) Packs of index cards</w:t>
                            </w:r>
                          </w:p>
                          <w:p w14:paraId="715C8730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Flexible, ACCORDIAN STYLE flashcard holder (coupon holder)</w:t>
                            </w:r>
                          </w:p>
                          <w:p w14:paraId="05BB3048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STURDY, GREEN folder</w:t>
                            </w:r>
                          </w:p>
                          <w:p w14:paraId="7937E6BC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STURDY, YELLOW folder</w:t>
                            </w:r>
                          </w:p>
                          <w:p w14:paraId="709BBD6B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B0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Composition Book</w:t>
                            </w:r>
                          </w:p>
                          <w:p w14:paraId="77EDD86B" w14:textId="77777777" w:rsidR="00CF30E7" w:rsidRPr="00BE2B0A" w:rsidRDefault="00CF30E7" w:rsidP="00F153D2">
                            <w:p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43pt;margin-top:76.9pt;width:252pt;height:2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pnxtICAAAY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" filled="f" stroked="f">
                <v:textbox>
                  <w:txbxContent>
                    <w:p w14:paraId="3B76558E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MEAD 5-Star 7-pocket expandable file</w:t>
                      </w:r>
                    </w:p>
                    <w:p w14:paraId="45BCF696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2- 2 pocket folders</w:t>
                      </w:r>
                    </w:p>
                    <w:p w14:paraId="7D4CB5B3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Sturdy and roomy pencil bag (NO BOXES)</w:t>
                      </w:r>
                    </w:p>
                    <w:p w14:paraId="02E392BC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 (12 count) Boxes of colored pencils</w:t>
                      </w:r>
                    </w:p>
                    <w:p w14:paraId="6F80EFC4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CLEAR shoebox size Rubbermaid container</w:t>
                      </w:r>
                    </w:p>
                    <w:p w14:paraId="407B1842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 Rolls of paper towels</w:t>
                      </w:r>
                    </w:p>
                    <w:p w14:paraId="4D5E75AA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 Boxes of tissues</w:t>
                      </w:r>
                    </w:p>
                    <w:p w14:paraId="3BD4E4DB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5- (3 x 5) Packs of index cards</w:t>
                      </w:r>
                    </w:p>
                    <w:p w14:paraId="715C8730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Flexible, ACCORDIAN STYLE flashcard holder (coupon holder)</w:t>
                      </w:r>
                    </w:p>
                    <w:p w14:paraId="05BB3048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STURDY, GREEN folder</w:t>
                      </w:r>
                    </w:p>
                    <w:p w14:paraId="7937E6BC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STURDY, YELLOW folder</w:t>
                      </w:r>
                    </w:p>
                    <w:p w14:paraId="709BBD6B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B0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Composition Book</w:t>
                      </w:r>
                    </w:p>
                    <w:p w14:paraId="77EDD86B" w14:textId="77777777" w:rsidR="00CF30E7" w:rsidRPr="00BE2B0A" w:rsidRDefault="00CF30E7" w:rsidP="00F153D2">
                      <w:pPr>
                        <w:spacing w:line="276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Arial" w:hAnsiTheme="minorHAnsi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4EFCA" wp14:editId="2B82A718">
                <wp:simplePos x="0" y="0"/>
                <wp:positionH relativeFrom="column">
                  <wp:posOffset>-457200</wp:posOffset>
                </wp:positionH>
                <wp:positionV relativeFrom="paragraph">
                  <wp:posOffset>405130</wp:posOffset>
                </wp:positionV>
                <wp:extent cx="6972300" cy="3543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32FC" w14:textId="77777777" w:rsidR="00CF30E7" w:rsidRPr="00F800D3" w:rsidRDefault="00CF30E7" w:rsidP="00F800D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0D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FOURTH GRADE</w:t>
                            </w:r>
                          </w:p>
                          <w:p w14:paraId="7F17DF96" w14:textId="77777777" w:rsidR="00CF30E7" w:rsidRDefault="00CF30E7" w:rsidP="00F800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F800D3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>PLEASE LABEL ALL SUPPLIES WITH STUDENT NAME</w:t>
                            </w:r>
                          </w:p>
                          <w:p w14:paraId="5644506B" w14:textId="77777777" w:rsidR="00CF30E7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3016DBF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(24 count) Box of Crayons</w:t>
                            </w:r>
                          </w:p>
                          <w:p w14:paraId="68DBEE2F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4- (10-12 count) Packages of pencils-</w:t>
                            </w:r>
                          </w:p>
                          <w:p w14:paraId="584D6AF3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NO MECHANICAL PENCILS</w:t>
                            </w:r>
                          </w:p>
                          <w:p w14:paraId="2D0CD002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1-Pocket pencil sharpener</w:t>
                            </w:r>
                          </w:p>
                          <w:p w14:paraId="5F94AD7F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10- RED pens</w:t>
                            </w:r>
                          </w:p>
                          <w:p w14:paraId="65D0D9FE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6- Yellow highlighters</w:t>
                            </w:r>
                          </w:p>
                          <w:p w14:paraId="1847E4F4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 Pink erasers</w:t>
                            </w:r>
                          </w:p>
                          <w:p w14:paraId="19272BE6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Scissors</w:t>
                            </w:r>
                          </w:p>
                          <w:p w14:paraId="0ECBE66E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2-Packs of loose-leaf paper- WIDE RULED</w:t>
                            </w:r>
                          </w:p>
                          <w:p w14:paraId="3F53D590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2- RED one subject notebooks- WIDE RULED</w:t>
                            </w:r>
                          </w:p>
                          <w:p w14:paraId="0E34D9B8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1- BLUE three subject notebook- WIDE RULED</w:t>
                            </w:r>
                          </w:p>
                          <w:p w14:paraId="1C912A9B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6- Glue sticks</w:t>
                            </w:r>
                          </w:p>
                          <w:p w14:paraId="081C5015" w14:textId="77777777" w:rsidR="00CF30E7" w:rsidRPr="00383FC0" w:rsidRDefault="00CF30E7" w:rsidP="00D562E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4- THIN Dry </w:t>
                            </w:r>
                            <w:proofErr w:type="gramStart"/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erase</w:t>
                            </w:r>
                            <w:proofErr w:type="gramEnd"/>
                            <w:r w:rsidRPr="00383FC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markers (NO neon colors)</w:t>
                            </w:r>
                          </w:p>
                          <w:p w14:paraId="51E97454" w14:textId="77777777" w:rsidR="00CF30E7" w:rsidRPr="00383FC0" w:rsidRDefault="00CF30E7" w:rsidP="00F800D3">
                            <w:pPr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</w:p>
                          <w:p w14:paraId="2928DE8F" w14:textId="77777777" w:rsidR="00CF30E7" w:rsidRDefault="00CF3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5.95pt;margin-top:31.9pt;width:549pt;height:27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2ntICAAAY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" filled="f" stroked="f">
                <v:textbox>
                  <w:txbxContent>
                    <w:p w14:paraId="599332FC" w14:textId="77777777" w:rsidR="00CF30E7" w:rsidRPr="00F800D3" w:rsidRDefault="00CF30E7" w:rsidP="00F800D3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00D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FOURTH GRADE</w:t>
                      </w:r>
                    </w:p>
                    <w:p w14:paraId="7F17DF96" w14:textId="77777777" w:rsidR="00CF30E7" w:rsidRDefault="00CF30E7" w:rsidP="00F800D3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F800D3">
                        <w:rPr>
                          <w:rFonts w:asciiTheme="minorHAnsi" w:hAnsiTheme="minorHAnsi"/>
                          <w:sz w:val="22"/>
                          <w:szCs w:val="24"/>
                        </w:rPr>
                        <w:t>PLEASE LABEL ALL SUPPLIES WITH STUDENT NAME</w:t>
                      </w:r>
                    </w:p>
                    <w:p w14:paraId="5644506B" w14:textId="77777777" w:rsidR="00CF30E7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3016DBF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(24 count) Box of Crayons</w:t>
                      </w:r>
                    </w:p>
                    <w:p w14:paraId="68DBEE2F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4- (10-12 count) Packages of pencils-</w:t>
                      </w:r>
                    </w:p>
                    <w:p w14:paraId="584D6AF3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NO MECHANICAL PENCILS</w:t>
                      </w:r>
                    </w:p>
                    <w:p w14:paraId="2D0CD002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1-Pocket pencil sharpener</w:t>
                      </w:r>
                    </w:p>
                    <w:p w14:paraId="5F94AD7F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10- RED pens</w:t>
                      </w:r>
                    </w:p>
                    <w:p w14:paraId="65D0D9FE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6- Yellow highlighters</w:t>
                      </w:r>
                    </w:p>
                    <w:p w14:paraId="1847E4F4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 Pink erasers</w:t>
                      </w:r>
                    </w:p>
                    <w:p w14:paraId="19272BE6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Scissors</w:t>
                      </w:r>
                    </w:p>
                    <w:p w14:paraId="0ECBE66E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2-Packs of loose-leaf paper- WIDE RULED</w:t>
                      </w:r>
                    </w:p>
                    <w:p w14:paraId="3F53D590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2- RED one subject notebooks- WIDE RULED</w:t>
                      </w:r>
                    </w:p>
                    <w:p w14:paraId="0E34D9B8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1- BLUE three subject notebook- WIDE RULED</w:t>
                      </w:r>
                    </w:p>
                    <w:p w14:paraId="1C912A9B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6- Glue sticks</w:t>
                      </w:r>
                    </w:p>
                    <w:p w14:paraId="081C5015" w14:textId="77777777" w:rsidR="00CF30E7" w:rsidRPr="00383FC0" w:rsidRDefault="00CF30E7" w:rsidP="00D562E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4- THIN Dry </w:t>
                      </w:r>
                      <w:proofErr w:type="gramStart"/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erase</w:t>
                      </w:r>
                      <w:proofErr w:type="gramEnd"/>
                      <w:r w:rsidRPr="00383FC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markers (NO neon colors)</w:t>
                      </w:r>
                    </w:p>
                    <w:p w14:paraId="51E97454" w14:textId="77777777" w:rsidR="00CF30E7" w:rsidRPr="00383FC0" w:rsidRDefault="00CF30E7" w:rsidP="00F800D3">
                      <w:pPr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</w:p>
                    <w:p w14:paraId="2928DE8F" w14:textId="77777777" w:rsidR="00CF30E7" w:rsidRDefault="00CF30E7"/>
                  </w:txbxContent>
                </v:textbox>
                <w10:wrap type="square"/>
              </v:shape>
            </w:pict>
          </mc:Fallback>
        </mc:AlternateContent>
      </w:r>
      <w:r w:rsidR="0007400E">
        <w:rPr>
          <w:rFonts w:asciiTheme="minorHAnsi" w:eastAsia="Arial" w:hAnsiTheme="minorHAnsi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CAC3F" wp14:editId="59E0247F">
                <wp:simplePos x="0" y="0"/>
                <wp:positionH relativeFrom="column">
                  <wp:posOffset>-457200</wp:posOffset>
                </wp:positionH>
                <wp:positionV relativeFrom="paragraph">
                  <wp:posOffset>290830</wp:posOffset>
                </wp:positionV>
                <wp:extent cx="6972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2.9pt" to="513.0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887940" w:rsidRPr="00887940">
        <w:rPr>
          <w:rFonts w:asciiTheme="minorHAnsi" w:eastAsia="Arial" w:hAnsiTheme="minorHAnsi" w:cs="Arial"/>
          <w:sz w:val="22"/>
          <w:szCs w:val="24"/>
        </w:rPr>
        <w:t xml:space="preserve">  </w:t>
      </w:r>
      <w:proofErr w:type="gramStart"/>
      <w:r w:rsidR="006A1A86" w:rsidRPr="00887940">
        <w:rPr>
          <w:rFonts w:asciiTheme="minorHAnsi" w:eastAsia="Arial" w:hAnsiTheme="minorHAnsi" w:cs="Arial"/>
          <w:sz w:val="22"/>
          <w:szCs w:val="24"/>
        </w:rPr>
        <w:t>and</w:t>
      </w:r>
      <w:proofErr w:type="gramEnd"/>
      <w:r w:rsidR="006A1A86" w:rsidRPr="00887940">
        <w:rPr>
          <w:rFonts w:asciiTheme="minorHAnsi" w:eastAsia="Arial" w:hAnsiTheme="minorHAnsi" w:cs="Arial"/>
          <w:sz w:val="22"/>
          <w:szCs w:val="24"/>
        </w:rPr>
        <w:t xml:space="preserve"> dry erase markers for the classroom.</w:t>
      </w:r>
    </w:p>
    <w:p w14:paraId="5C3B42C9" w14:textId="77777777" w:rsidR="003C273C" w:rsidRDefault="003C273C" w:rsidP="00887940">
      <w:pPr>
        <w:spacing w:line="276" w:lineRule="auto"/>
        <w:rPr>
          <w:rFonts w:asciiTheme="minorHAnsi" w:eastAsia="Arial" w:hAnsiTheme="minorHAnsi" w:cs="Arial"/>
          <w:sz w:val="22"/>
          <w:szCs w:val="24"/>
        </w:rPr>
      </w:pPr>
    </w:p>
    <w:p w14:paraId="4055C1D8" w14:textId="77777777" w:rsidR="00CF30E7" w:rsidRDefault="00CF30E7" w:rsidP="003C273C">
      <w:pPr>
        <w:spacing w:line="276" w:lineRule="auto"/>
        <w:jc w:val="center"/>
        <w:rPr>
          <w:rFonts w:ascii="Superclarendon Regular" w:eastAsia="Comic Sans MS" w:hAnsi="Superclarendon Regular" w:cs="Comic Sans MS"/>
          <w:sz w:val="56"/>
        </w:rPr>
      </w:pPr>
    </w:p>
    <w:p w14:paraId="687DFFF8" w14:textId="0D5151E3" w:rsidR="003C273C" w:rsidRPr="00D13D4A" w:rsidRDefault="00D13D4A" w:rsidP="003C273C">
      <w:pPr>
        <w:spacing w:line="276" w:lineRule="auto"/>
        <w:jc w:val="center"/>
        <w:rPr>
          <w:rFonts w:ascii="Superclarendon Regular" w:eastAsia="Comic Sans MS" w:hAnsi="Superclarendon Regular" w:cs="Comic Sans MS"/>
          <w:sz w:val="56"/>
        </w:rPr>
      </w:pPr>
      <w:bookmarkStart w:id="0" w:name="_GoBack"/>
      <w:bookmarkEnd w:id="0"/>
      <w:r w:rsidRPr="00D13D4A">
        <w:rPr>
          <w:rFonts w:ascii="Superclarendon Regular" w:eastAsia="Comic Sans MS" w:hAnsi="Superclarendon Regular" w:cs="Comic Sans MS"/>
          <w:sz w:val="56"/>
        </w:rPr>
        <w:t xml:space="preserve">St. Charles </w:t>
      </w:r>
    </w:p>
    <w:p w14:paraId="02DDAD63" w14:textId="54EDF1C1" w:rsidR="00D13D4A" w:rsidRPr="00D13D4A" w:rsidRDefault="00D13D4A" w:rsidP="003C273C">
      <w:pPr>
        <w:spacing w:line="276" w:lineRule="auto"/>
        <w:jc w:val="center"/>
        <w:rPr>
          <w:rFonts w:ascii="Superclarendon Regular" w:eastAsia="Comic Sans MS" w:hAnsi="Superclarendon Regular" w:cs="Comic Sans MS"/>
          <w:sz w:val="56"/>
        </w:rPr>
      </w:pPr>
      <w:r w:rsidRPr="00D13D4A">
        <w:rPr>
          <w:rFonts w:ascii="Superclarendon Regular" w:eastAsia="Comic Sans MS" w:hAnsi="Superclarendon Regular" w:cs="Comic Sans MS"/>
          <w:sz w:val="56"/>
        </w:rPr>
        <w:t xml:space="preserve">School Supply List </w:t>
      </w:r>
    </w:p>
    <w:p w14:paraId="03BF174F" w14:textId="54CF669C" w:rsidR="00D13D4A" w:rsidRDefault="00D13D4A" w:rsidP="003C273C">
      <w:pPr>
        <w:spacing w:line="276" w:lineRule="auto"/>
        <w:jc w:val="center"/>
        <w:rPr>
          <w:rFonts w:ascii="Superclarendon Regular" w:eastAsia="Comic Sans MS" w:hAnsi="Superclarendon Regular" w:cs="Comic Sans MS"/>
          <w:sz w:val="56"/>
        </w:rPr>
      </w:pPr>
      <w:r w:rsidRPr="00D13D4A">
        <w:rPr>
          <w:rFonts w:ascii="Superclarendon Regular" w:eastAsia="Comic Sans MS" w:hAnsi="Superclarendon Regular" w:cs="Comic Sans MS"/>
          <w:sz w:val="56"/>
        </w:rPr>
        <w:t>2018-19</w:t>
      </w:r>
    </w:p>
    <w:p w14:paraId="4624B424" w14:textId="77777777" w:rsidR="00275C80" w:rsidRPr="00D13D4A" w:rsidRDefault="00275C80" w:rsidP="003C273C">
      <w:pPr>
        <w:spacing w:line="276" w:lineRule="auto"/>
        <w:jc w:val="center"/>
        <w:rPr>
          <w:rFonts w:ascii="Superclarendon Regular" w:eastAsia="Comic Sans MS" w:hAnsi="Superclarendon Regular" w:cs="Comic Sans MS"/>
          <w:sz w:val="56"/>
        </w:rPr>
      </w:pPr>
    </w:p>
    <w:p w14:paraId="33A05181" w14:textId="0576FCBF" w:rsidR="00D13D4A" w:rsidRDefault="004713D1" w:rsidP="003C273C">
      <w:pPr>
        <w:spacing w:line="276" w:lineRule="auto"/>
        <w:jc w:val="center"/>
        <w:rPr>
          <w:rFonts w:asciiTheme="minorHAnsi" w:eastAsia="Comic Sans MS" w:hAnsiTheme="minorHAnsi" w:cs="Comic Sans MS"/>
          <w:sz w:val="56"/>
        </w:rPr>
      </w:pPr>
      <w:r>
        <w:rPr>
          <w:rFonts w:asciiTheme="minorHAnsi" w:eastAsia="Comic Sans MS" w:hAnsiTheme="minorHAnsi" w:cs="Comic Sans MS"/>
          <w:noProof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DFFFE" wp14:editId="164C453F">
                <wp:simplePos x="0" y="0"/>
                <wp:positionH relativeFrom="column">
                  <wp:posOffset>751840</wp:posOffset>
                </wp:positionH>
                <wp:positionV relativeFrom="paragraph">
                  <wp:posOffset>149860</wp:posOffset>
                </wp:positionV>
                <wp:extent cx="4603115" cy="21996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15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D570" w14:textId="206AAEAC" w:rsidR="00CF30E7" w:rsidRDefault="00CF3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8B7E7" wp14:editId="4610410C">
                                  <wp:extent cx="4411133" cy="2108102"/>
                                  <wp:effectExtent l="0" t="0" r="8890" b="635"/>
                                  <wp:docPr id="16" name="Picture 16" descr="Macintosh HD:Users:maggiecollins:Desktop:bi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ggiecollins:Desktop:bi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8" r="2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1339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9.2pt;margin-top:11.8pt;width:362.45pt;height:173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" filled="f" stroked="f">
                <v:textbox style="mso-fit-shape-to-text:t">
                  <w:txbxContent>
                    <w:p w14:paraId="66B2D570" w14:textId="206AAEAC" w:rsidR="00CF30E7" w:rsidRDefault="00CF30E7">
                      <w:r>
                        <w:rPr>
                          <w:noProof/>
                        </w:rPr>
                        <w:drawing>
                          <wp:inline distT="0" distB="0" distL="0" distR="0" wp14:anchorId="6108B7E7" wp14:editId="4610410C">
                            <wp:extent cx="4411133" cy="2108102"/>
                            <wp:effectExtent l="0" t="0" r="8890" b="635"/>
                            <wp:docPr id="16" name="Picture 16" descr="Macintosh HD:Users:maggiecollins:Desktop:bi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ggiecollins:Desktop:bi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8" r="2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11339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3967F" w14:textId="3B173C74" w:rsidR="00D13D4A" w:rsidRDefault="00D13D4A" w:rsidP="003C273C">
      <w:pPr>
        <w:spacing w:line="276" w:lineRule="auto"/>
        <w:jc w:val="center"/>
        <w:rPr>
          <w:rFonts w:asciiTheme="minorHAnsi" w:eastAsia="Comic Sans MS" w:hAnsiTheme="minorHAnsi" w:cs="Comic Sans MS"/>
          <w:sz w:val="56"/>
        </w:rPr>
      </w:pPr>
    </w:p>
    <w:p w14:paraId="78A12AEC" w14:textId="77777777" w:rsidR="00D13D4A" w:rsidRDefault="00D13D4A" w:rsidP="003C273C">
      <w:pPr>
        <w:spacing w:line="276" w:lineRule="auto"/>
        <w:jc w:val="center"/>
        <w:rPr>
          <w:rFonts w:asciiTheme="minorHAnsi" w:eastAsia="Comic Sans MS" w:hAnsiTheme="minorHAnsi" w:cs="Comic Sans MS"/>
          <w:sz w:val="56"/>
        </w:rPr>
      </w:pPr>
    </w:p>
    <w:p w14:paraId="59F8A70E" w14:textId="77777777" w:rsidR="00D13D4A" w:rsidRDefault="00D13D4A" w:rsidP="003C273C">
      <w:pPr>
        <w:spacing w:line="276" w:lineRule="auto"/>
        <w:jc w:val="center"/>
        <w:rPr>
          <w:rFonts w:asciiTheme="minorHAnsi" w:eastAsia="Comic Sans MS" w:hAnsiTheme="minorHAnsi" w:cs="Comic Sans MS"/>
          <w:sz w:val="56"/>
        </w:rPr>
      </w:pPr>
    </w:p>
    <w:p w14:paraId="332D9FB9" w14:textId="77777777" w:rsidR="00D13D4A" w:rsidRDefault="00D13D4A" w:rsidP="003C273C">
      <w:pPr>
        <w:spacing w:line="276" w:lineRule="auto"/>
        <w:jc w:val="center"/>
        <w:rPr>
          <w:rFonts w:asciiTheme="minorHAnsi" w:eastAsia="Comic Sans MS" w:hAnsiTheme="minorHAnsi" w:cs="Comic Sans MS"/>
          <w:sz w:val="56"/>
        </w:rPr>
      </w:pPr>
    </w:p>
    <w:p w14:paraId="07093165" w14:textId="77777777" w:rsidR="00275C80" w:rsidRDefault="00275C80" w:rsidP="00744D39">
      <w:pPr>
        <w:jc w:val="center"/>
        <w:rPr>
          <w:rFonts w:ascii="Superclarendon Regular" w:hAnsi="Superclarendon Regular"/>
          <w:sz w:val="32"/>
          <w:szCs w:val="32"/>
        </w:rPr>
      </w:pPr>
    </w:p>
    <w:p w14:paraId="091FADEF" w14:textId="77777777" w:rsidR="00275C80" w:rsidRDefault="00275C80" w:rsidP="00744D39">
      <w:pPr>
        <w:jc w:val="center"/>
        <w:rPr>
          <w:rFonts w:ascii="Superclarendon Regular" w:hAnsi="Superclarendon Regular"/>
          <w:sz w:val="32"/>
          <w:szCs w:val="32"/>
        </w:rPr>
      </w:pPr>
    </w:p>
    <w:p w14:paraId="4989774F" w14:textId="77777777" w:rsidR="00744D39" w:rsidRPr="00E4666D" w:rsidRDefault="00744D39" w:rsidP="00744D39">
      <w:pPr>
        <w:jc w:val="center"/>
        <w:rPr>
          <w:rFonts w:ascii="Superclarendon Regular" w:hAnsi="Superclarendon Regular"/>
          <w:sz w:val="32"/>
          <w:szCs w:val="32"/>
        </w:rPr>
      </w:pPr>
      <w:r w:rsidRPr="00E4666D">
        <w:rPr>
          <w:rFonts w:ascii="Superclarendon Regular" w:hAnsi="Superclarendon Regular"/>
          <w:sz w:val="32"/>
          <w:szCs w:val="32"/>
        </w:rPr>
        <w:t xml:space="preserve">It's never too early to order school supplies for next year! With </w:t>
      </w:r>
      <w:proofErr w:type="spellStart"/>
      <w:r w:rsidRPr="00E4666D">
        <w:rPr>
          <w:rFonts w:ascii="Superclarendon Regular" w:hAnsi="Superclarendon Regular"/>
          <w:sz w:val="32"/>
          <w:szCs w:val="32"/>
        </w:rPr>
        <w:t>ClassBundl</w:t>
      </w:r>
      <w:proofErr w:type="spellEnd"/>
      <w:r w:rsidRPr="00E4666D">
        <w:rPr>
          <w:rFonts w:ascii="Superclarendon Regular" w:hAnsi="Superclarendon Regular"/>
          <w:sz w:val="32"/>
          <w:szCs w:val="32"/>
        </w:rPr>
        <w:t xml:space="preserve"> it is easy!</w:t>
      </w:r>
    </w:p>
    <w:p w14:paraId="2089F8BB" w14:textId="74705ED3" w:rsidR="00744D39" w:rsidRPr="00E4666D" w:rsidRDefault="00744D39" w:rsidP="00744D39">
      <w:pPr>
        <w:jc w:val="center"/>
        <w:rPr>
          <w:rFonts w:ascii="Superclarendon Regular" w:hAnsi="Superclarendon Regular"/>
          <w:sz w:val="32"/>
          <w:szCs w:val="32"/>
        </w:rPr>
      </w:pPr>
      <w:r w:rsidRPr="00E4666D">
        <w:rPr>
          <w:rFonts w:ascii="Superclarendon Regular" w:hAnsi="Superclarendon Regular"/>
          <w:sz w:val="32"/>
          <w:szCs w:val="32"/>
        </w:rPr>
        <w:t>No stress at the store, just click and the box comes right to your door!</w:t>
      </w:r>
    </w:p>
    <w:p w14:paraId="39B2EF10" w14:textId="1FC3C18B" w:rsidR="00744D39" w:rsidRPr="00E4666D" w:rsidRDefault="00744D39" w:rsidP="00744D39">
      <w:pPr>
        <w:jc w:val="center"/>
        <w:rPr>
          <w:rFonts w:ascii="Superclarendon Regular" w:hAnsi="Superclarendon Regular"/>
          <w:sz w:val="32"/>
          <w:szCs w:val="32"/>
        </w:rPr>
      </w:pPr>
      <w:r w:rsidRPr="00E4666D">
        <w:rPr>
          <w:rFonts w:ascii="Superclarendon Regular" w:hAnsi="Superclarendon Regular"/>
          <w:sz w:val="32"/>
          <w:szCs w:val="32"/>
        </w:rPr>
        <w:t xml:space="preserve">Order by June 17th and save! St. Charles receives money back for all </w:t>
      </w:r>
      <w:proofErr w:type="spellStart"/>
      <w:r w:rsidRPr="00E4666D">
        <w:rPr>
          <w:rFonts w:ascii="Superclarendon Regular" w:hAnsi="Superclarendon Regular"/>
          <w:sz w:val="32"/>
          <w:szCs w:val="32"/>
        </w:rPr>
        <w:t>bundl’s</w:t>
      </w:r>
      <w:proofErr w:type="spellEnd"/>
      <w:r w:rsidRPr="00E4666D">
        <w:rPr>
          <w:rFonts w:ascii="Superclarendon Regular" w:hAnsi="Superclarendon Regular"/>
          <w:sz w:val="32"/>
          <w:szCs w:val="32"/>
        </w:rPr>
        <w:t xml:space="preserve"> purchased!</w:t>
      </w:r>
    </w:p>
    <w:p w14:paraId="78555BAA" w14:textId="77777777" w:rsidR="00D13D4A" w:rsidRDefault="00D13D4A" w:rsidP="00744D39">
      <w:pPr>
        <w:spacing w:line="276" w:lineRule="auto"/>
        <w:jc w:val="center"/>
        <w:rPr>
          <w:rFonts w:ascii="Superclarendon Regular" w:eastAsia="Comic Sans MS" w:hAnsi="Superclarendon Regular" w:cs="Comic Sans MS"/>
          <w:sz w:val="32"/>
          <w:szCs w:val="32"/>
        </w:rPr>
      </w:pPr>
    </w:p>
    <w:p w14:paraId="1F607009" w14:textId="77777777" w:rsidR="00275C80" w:rsidRDefault="00275C80" w:rsidP="00744D39">
      <w:pPr>
        <w:spacing w:line="276" w:lineRule="auto"/>
        <w:jc w:val="center"/>
        <w:rPr>
          <w:rFonts w:ascii="Superclarendon Regular" w:eastAsia="Comic Sans MS" w:hAnsi="Superclarendon Regular" w:cs="Comic Sans MS"/>
          <w:sz w:val="32"/>
          <w:szCs w:val="32"/>
        </w:rPr>
      </w:pPr>
    </w:p>
    <w:p w14:paraId="51B6C450" w14:textId="77777777" w:rsidR="00275C80" w:rsidRDefault="00275C80" w:rsidP="00744D39">
      <w:pPr>
        <w:spacing w:line="276" w:lineRule="auto"/>
        <w:jc w:val="center"/>
        <w:rPr>
          <w:rFonts w:ascii="Superclarendon Regular" w:eastAsia="Comic Sans MS" w:hAnsi="Superclarendon Regular" w:cs="Comic Sans MS"/>
          <w:sz w:val="32"/>
          <w:szCs w:val="32"/>
        </w:rPr>
      </w:pPr>
    </w:p>
    <w:p w14:paraId="06B8A951" w14:textId="53E653AB" w:rsidR="00275C80" w:rsidRPr="00E4666D" w:rsidRDefault="00275C80" w:rsidP="00744D39">
      <w:pPr>
        <w:spacing w:line="276" w:lineRule="auto"/>
        <w:jc w:val="center"/>
        <w:rPr>
          <w:rFonts w:ascii="Superclarendon Regular" w:eastAsia="Comic Sans MS" w:hAnsi="Superclarendon Regular" w:cs="Comic Sans MS"/>
          <w:sz w:val="32"/>
          <w:szCs w:val="32"/>
        </w:rPr>
      </w:pPr>
      <w:r>
        <w:rPr>
          <w:rFonts w:ascii="Superclarendon Regular" w:eastAsia="Comic Sans MS" w:hAnsi="Superclarendon Regular" w:cs="Comic Sans MS"/>
          <w:sz w:val="32"/>
          <w:szCs w:val="32"/>
        </w:rPr>
        <w:t>Save Time, Order Online!</w:t>
      </w:r>
    </w:p>
    <w:p w14:paraId="47604F4F" w14:textId="0DF4D59D" w:rsidR="00D13D4A" w:rsidRPr="00E4666D" w:rsidRDefault="00D13D4A" w:rsidP="00744D39">
      <w:pPr>
        <w:spacing w:line="276" w:lineRule="auto"/>
        <w:jc w:val="center"/>
        <w:rPr>
          <w:rFonts w:ascii="Superclarendon Regular" w:eastAsia="Comic Sans MS" w:hAnsi="Superclarendon Regular" w:cs="Comic Sans MS"/>
          <w:sz w:val="32"/>
          <w:szCs w:val="32"/>
        </w:rPr>
      </w:pPr>
      <w:r w:rsidRPr="00E4666D">
        <w:rPr>
          <w:rFonts w:ascii="Superclarendon Regular" w:eastAsia="Comic Sans MS" w:hAnsi="Superclarendon Regular" w:cs="Comic Sans MS"/>
          <w:sz w:val="32"/>
          <w:szCs w:val="32"/>
        </w:rPr>
        <w:t>https://shop.classbundl.com/484</w:t>
      </w:r>
    </w:p>
    <w:sectPr w:rsidR="00D13D4A" w:rsidRPr="00E4666D" w:rsidSect="0007400E">
      <w:type w:val="continuous"/>
      <w:pgSz w:w="12240" w:h="15840"/>
      <w:pgMar w:top="7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0FAE"/>
    <w:multiLevelType w:val="multilevel"/>
    <w:tmpl w:val="842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5C23"/>
    <w:rsid w:val="00025370"/>
    <w:rsid w:val="0007400E"/>
    <w:rsid w:val="00085C23"/>
    <w:rsid w:val="000A0B2F"/>
    <w:rsid w:val="000A2451"/>
    <w:rsid w:val="000C5703"/>
    <w:rsid w:val="00130F42"/>
    <w:rsid w:val="002179E2"/>
    <w:rsid w:val="00275C80"/>
    <w:rsid w:val="0028211A"/>
    <w:rsid w:val="00300BF0"/>
    <w:rsid w:val="00383FC0"/>
    <w:rsid w:val="003A5E23"/>
    <w:rsid w:val="003B0DDB"/>
    <w:rsid w:val="003B657F"/>
    <w:rsid w:val="003C273C"/>
    <w:rsid w:val="003C56D5"/>
    <w:rsid w:val="00430F71"/>
    <w:rsid w:val="004713D0"/>
    <w:rsid w:val="004713D1"/>
    <w:rsid w:val="004A7E3D"/>
    <w:rsid w:val="005B36F0"/>
    <w:rsid w:val="005D4FDD"/>
    <w:rsid w:val="006866FD"/>
    <w:rsid w:val="006A1A86"/>
    <w:rsid w:val="006A3C3D"/>
    <w:rsid w:val="00744D39"/>
    <w:rsid w:val="007B7BD3"/>
    <w:rsid w:val="007E1331"/>
    <w:rsid w:val="0080606E"/>
    <w:rsid w:val="00887940"/>
    <w:rsid w:val="008F4E47"/>
    <w:rsid w:val="00906845"/>
    <w:rsid w:val="00991CF6"/>
    <w:rsid w:val="009A0B10"/>
    <w:rsid w:val="00A4328B"/>
    <w:rsid w:val="00B265B1"/>
    <w:rsid w:val="00BE2B0A"/>
    <w:rsid w:val="00C13FC4"/>
    <w:rsid w:val="00C56A6A"/>
    <w:rsid w:val="00CC3E2C"/>
    <w:rsid w:val="00CD1810"/>
    <w:rsid w:val="00CF30E7"/>
    <w:rsid w:val="00D13D4A"/>
    <w:rsid w:val="00D222F0"/>
    <w:rsid w:val="00D301E2"/>
    <w:rsid w:val="00D503C4"/>
    <w:rsid w:val="00D562E0"/>
    <w:rsid w:val="00DA19E6"/>
    <w:rsid w:val="00E04906"/>
    <w:rsid w:val="00E255C6"/>
    <w:rsid w:val="00E4666D"/>
    <w:rsid w:val="00E8086D"/>
    <w:rsid w:val="00E934AE"/>
    <w:rsid w:val="00ED70D6"/>
    <w:rsid w:val="00F153D2"/>
    <w:rsid w:val="00F35E66"/>
    <w:rsid w:val="00F62EFE"/>
    <w:rsid w:val="00F75E39"/>
    <w:rsid w:val="00F800D3"/>
    <w:rsid w:val="00FA2217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AC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426</Words>
  <Characters>2431</Characters>
  <Application>Microsoft Macintosh Word</Application>
  <DocSecurity>0</DocSecurity>
  <Lines>20</Lines>
  <Paragraphs>5</Paragraphs>
  <ScaleCrop>false</ScaleCrop>
  <Company>St. Charles School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Collins</cp:lastModifiedBy>
  <cp:revision>16</cp:revision>
  <cp:lastPrinted>2018-05-30T17:30:00Z</cp:lastPrinted>
  <dcterms:created xsi:type="dcterms:W3CDTF">2018-05-30T14:27:00Z</dcterms:created>
  <dcterms:modified xsi:type="dcterms:W3CDTF">2018-05-30T19:13:00Z</dcterms:modified>
</cp:coreProperties>
</file>